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88" w:rsidRDefault="00E65C88" w:rsidP="00E65C88">
      <w:pPr>
        <w:spacing w:after="0" w:line="240" w:lineRule="auto"/>
        <w:ind w:left="849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E65C88" w:rsidRDefault="00E65C88" w:rsidP="00E65C88">
      <w:pPr>
        <w:spacing w:after="0" w:line="240" w:lineRule="auto"/>
        <w:ind w:left="849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МОУ ДПОС</w:t>
      </w:r>
    </w:p>
    <w:p w:rsidR="00641608" w:rsidRDefault="00E65C88" w:rsidP="00641608">
      <w:pPr>
        <w:spacing w:after="0" w:line="240" w:lineRule="auto"/>
        <w:ind w:left="849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«Информа</w:t>
      </w:r>
      <w:r w:rsidR="00641608">
        <w:rPr>
          <w:rFonts w:ascii="Times New Roman" w:eastAsia="Times New Roman" w:hAnsi="Times New Roman" w:cs="Times New Roman"/>
          <w:sz w:val="28"/>
          <w:szCs w:val="28"/>
        </w:rPr>
        <w:t>ционно-методический центр»</w:t>
      </w:r>
      <w:r w:rsidR="0064160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641608">
        <w:rPr>
          <w:rFonts w:ascii="Times New Roman" w:eastAsia="Times New Roman" w:hAnsi="Times New Roman" w:cs="Times New Roman"/>
          <w:sz w:val="28"/>
          <w:szCs w:val="28"/>
        </w:rPr>
        <w:t xml:space="preserve">Г.Н.Чумаченко </w:t>
      </w:r>
    </w:p>
    <w:p w:rsidR="00641608" w:rsidRDefault="00641608" w:rsidP="00641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1608" w:rsidRDefault="00641608" w:rsidP="00641608">
      <w:pPr>
        <w:spacing w:after="0" w:line="240" w:lineRule="auto"/>
        <w:ind w:left="849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МОУ ДПОС « Информационно – методический центр»</w:t>
      </w: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Комитета</w:t>
      </w:r>
      <w:r w:rsidR="000964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образованию </w:t>
      </w: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Подольска</w:t>
      </w:r>
    </w:p>
    <w:p w:rsidR="00E65C88" w:rsidRDefault="00D74B4E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2013</w:t>
      </w:r>
      <w:r w:rsidR="00E65C88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65C8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67EFA" w:rsidRDefault="00C67EFA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A299B" w:rsidRDefault="005A299B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B699A" w:rsidRDefault="001B699A" w:rsidP="00C6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99B" w:rsidRDefault="005A299B" w:rsidP="00E6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99B" w:rsidRDefault="005A299B" w:rsidP="00E6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C88" w:rsidRDefault="00E65C88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Основные  задачи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65C88" w:rsidRPr="001B699A" w:rsidRDefault="00E65C88" w:rsidP="00E65C8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99A">
        <w:rPr>
          <w:rFonts w:ascii="Times New Roman" w:eastAsia="Times New Roman" w:hAnsi="Times New Roman" w:cs="Times New Roman"/>
          <w:sz w:val="24"/>
          <w:szCs w:val="24"/>
        </w:rPr>
        <w:t>осуществление методического, психолого-педагогического сопровождения учебно-воспитательного процесса       образовательных учреждений города в условиях реализации Национальной образовательной инициативы «Наша новая школа»</w:t>
      </w:r>
      <w:r w:rsidR="00806519" w:rsidRPr="001B699A">
        <w:rPr>
          <w:rFonts w:ascii="Times New Roman" w:eastAsia="Times New Roman" w:hAnsi="Times New Roman" w:cs="Times New Roman"/>
          <w:sz w:val="24"/>
          <w:szCs w:val="24"/>
        </w:rPr>
        <w:t xml:space="preserve"> и модернизации образования в контексте приоритетного национального проекта «Образование»</w:t>
      </w:r>
      <w:r w:rsidR="003B015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801F0" w:rsidRPr="001B699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</w:t>
      </w:r>
      <w:r w:rsidR="003B015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801F0" w:rsidRPr="001B699A">
        <w:rPr>
          <w:rFonts w:ascii="Times New Roman" w:eastAsia="Times New Roman" w:hAnsi="Times New Roman" w:cs="Times New Roman"/>
          <w:sz w:val="24"/>
          <w:szCs w:val="24"/>
        </w:rPr>
        <w:t>акона «Об образовании в Российской Федерации»</w:t>
      </w:r>
      <w:r w:rsidRPr="001B699A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E65C88" w:rsidRPr="001B699A" w:rsidRDefault="00E65C88" w:rsidP="00E65C8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99A">
        <w:rPr>
          <w:rFonts w:ascii="Times New Roman" w:eastAsia="Times New Roman" w:hAnsi="Times New Roman" w:cs="Times New Roman"/>
          <w:sz w:val="24"/>
          <w:szCs w:val="24"/>
        </w:rPr>
        <w:t xml:space="preserve">содействие образовательным учреждениям в выполнении целевых  федеральных, региональных и муниципальных образовательных программ;   </w:t>
      </w:r>
    </w:p>
    <w:p w:rsidR="001A431D" w:rsidRPr="001B699A" w:rsidRDefault="001A431D" w:rsidP="00E65C88">
      <w:pPr>
        <w:pStyle w:val="a7"/>
        <w:numPr>
          <w:ilvl w:val="0"/>
          <w:numId w:val="1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99A">
        <w:rPr>
          <w:rFonts w:ascii="Times New Roman" w:hAnsi="Times New Roman"/>
          <w:sz w:val="24"/>
          <w:szCs w:val="24"/>
        </w:rPr>
        <w:t xml:space="preserve"> оказание методической  и  психолого-педагогической поддержки образовательных учреждений в освоении и введении в действие Федеральных государственных требований к основной общеобразовательной программе дошкольного воспитания, Федеральных государственных образовательных стандартов нового поколения;</w:t>
      </w:r>
    </w:p>
    <w:p w:rsidR="00E65C88" w:rsidRPr="001B699A" w:rsidRDefault="00E65C88" w:rsidP="00E65C8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99A">
        <w:rPr>
          <w:rFonts w:ascii="Times New Roman" w:eastAsia="Times New Roman" w:hAnsi="Times New Roman" w:cs="Times New Roman"/>
          <w:sz w:val="24"/>
          <w:szCs w:val="24"/>
        </w:rPr>
        <w:t>оказание учебно-методической, воспитательной, психолого-педагогической поддержки образовательны</w:t>
      </w:r>
      <w:r w:rsidR="00806519" w:rsidRPr="001B699A">
        <w:rPr>
          <w:rFonts w:ascii="Times New Roman" w:eastAsia="Times New Roman" w:hAnsi="Times New Roman" w:cs="Times New Roman"/>
          <w:sz w:val="24"/>
          <w:szCs w:val="24"/>
        </w:rPr>
        <w:t>х учреждений</w:t>
      </w:r>
      <w:r w:rsidRPr="001B699A"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вариативных программ Базисного учебного плана в совершенствовании содержания образования на основе Федеральных государственных образовательных стандартов нового поколения;    </w:t>
      </w:r>
    </w:p>
    <w:p w:rsidR="00E65C88" w:rsidRPr="001B699A" w:rsidRDefault="00E65C88" w:rsidP="00E65C8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99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реализации плана диссеминации передового педагогического опыта;  </w:t>
      </w:r>
    </w:p>
    <w:p w:rsidR="00E65C88" w:rsidRPr="001B699A" w:rsidRDefault="00E65C88" w:rsidP="00E65C8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99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городских методических объединений педагогических работников образовательных учреждений; </w:t>
      </w:r>
    </w:p>
    <w:p w:rsidR="00E65C88" w:rsidRPr="001B699A" w:rsidRDefault="00E65C88" w:rsidP="00E65C8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99A">
        <w:rPr>
          <w:rFonts w:ascii="Times New Roman" w:eastAsia="Times New Roman" w:hAnsi="Times New Roman" w:cs="Times New Roman"/>
          <w:sz w:val="24"/>
          <w:szCs w:val="24"/>
        </w:rPr>
        <w:t>методическое, психолого-педагогическое и организационное сопровождение проведения опытно-экспериментальной, исследовательской и инновационной деятельности в системе образования города;</w:t>
      </w:r>
    </w:p>
    <w:p w:rsidR="00E65C88" w:rsidRPr="001B699A" w:rsidRDefault="00E65C88" w:rsidP="00E65C8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99A">
        <w:rPr>
          <w:rFonts w:ascii="Times New Roman" w:eastAsia="Times New Roman" w:hAnsi="Times New Roman" w:cs="Times New Roman"/>
          <w:sz w:val="24"/>
          <w:szCs w:val="24"/>
        </w:rPr>
        <w:t>обеспечение условий единства образовательного пространства, организации непрерывного образования педагогических и руководящих кадров посредством развития профессиональной компетентности;</w:t>
      </w:r>
    </w:p>
    <w:p w:rsidR="00E65C88" w:rsidRPr="001B699A" w:rsidRDefault="00E65C88" w:rsidP="00E65C8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99A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 в </w:t>
      </w:r>
      <w:proofErr w:type="spellStart"/>
      <w:r w:rsidRPr="001B699A">
        <w:rPr>
          <w:rFonts w:ascii="Times New Roman" w:eastAsia="Times New Roman" w:hAnsi="Times New Roman" w:cs="Times New Roman"/>
          <w:sz w:val="24"/>
          <w:szCs w:val="24"/>
        </w:rPr>
        <w:t>межаттестационный</w:t>
      </w:r>
      <w:proofErr w:type="spellEnd"/>
      <w:r w:rsidRPr="001B699A">
        <w:rPr>
          <w:rFonts w:ascii="Times New Roman" w:eastAsia="Times New Roman" w:hAnsi="Times New Roman" w:cs="Times New Roman"/>
          <w:sz w:val="24"/>
          <w:szCs w:val="24"/>
        </w:rPr>
        <w:t xml:space="preserve"> и  межкурсовой периоды;</w:t>
      </w:r>
    </w:p>
    <w:p w:rsidR="00E65C88" w:rsidRPr="001B699A" w:rsidRDefault="00E65C88" w:rsidP="00E65C8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99A">
        <w:rPr>
          <w:rFonts w:ascii="Times New Roman" w:eastAsia="Times New Roman" w:hAnsi="Times New Roman" w:cs="Times New Roman"/>
          <w:sz w:val="24"/>
          <w:szCs w:val="24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учреждений;</w:t>
      </w:r>
    </w:p>
    <w:p w:rsidR="00E65C88" w:rsidRPr="001B699A" w:rsidRDefault="00E65C88" w:rsidP="00E65C8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99A">
        <w:rPr>
          <w:rFonts w:ascii="Times New Roman" w:eastAsia="Times New Roman" w:hAnsi="Times New Roman" w:cs="Times New Roman"/>
          <w:sz w:val="24"/>
          <w:szCs w:val="24"/>
        </w:rPr>
        <w:t>проведение мониторинговых исследований в образовательных учреждениях, оценка результатов, определение путей совершенствования методической работы;</w:t>
      </w:r>
    </w:p>
    <w:p w:rsidR="00E65C88" w:rsidRPr="001B699A" w:rsidRDefault="00E65C88" w:rsidP="00E65C88">
      <w:pPr>
        <w:numPr>
          <w:ilvl w:val="0"/>
          <w:numId w:val="2"/>
        </w:numPr>
        <w:tabs>
          <w:tab w:val="clear" w:pos="720"/>
          <w:tab w:val="num" w:pos="284"/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99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информационно-методических (в том числе на разных носителях) банков данных с целью </w:t>
      </w:r>
      <w:proofErr w:type="gramStart"/>
      <w:r w:rsidRPr="001B699A">
        <w:rPr>
          <w:rFonts w:ascii="Times New Roman" w:eastAsia="Times New Roman" w:hAnsi="Times New Roman" w:cs="Times New Roman"/>
          <w:sz w:val="24"/>
          <w:szCs w:val="24"/>
        </w:rPr>
        <w:t>удовлетворения  профессиональных запросов работников системы образования</w:t>
      </w:r>
      <w:proofErr w:type="gramEnd"/>
      <w:r w:rsidRPr="001B69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5C88" w:rsidRDefault="00E65C88" w:rsidP="00E65C88">
      <w:pPr>
        <w:numPr>
          <w:ilvl w:val="0"/>
          <w:numId w:val="2"/>
        </w:numPr>
        <w:tabs>
          <w:tab w:val="clear" w:pos="720"/>
          <w:tab w:val="num" w:pos="284"/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99A">
        <w:rPr>
          <w:rFonts w:ascii="Times New Roman" w:eastAsia="Times New Roman" w:hAnsi="Times New Roman" w:cs="Times New Roman"/>
          <w:sz w:val="24"/>
          <w:szCs w:val="24"/>
        </w:rPr>
        <w:t>информационное обслуживание педагогических и руководящих кадров образовательных учреждений на основе принципов оперативности, полно</w:t>
      </w:r>
      <w:r w:rsidR="005A10C9" w:rsidRPr="001B699A">
        <w:rPr>
          <w:rFonts w:ascii="Times New Roman" w:eastAsia="Times New Roman" w:hAnsi="Times New Roman" w:cs="Times New Roman"/>
          <w:sz w:val="24"/>
          <w:szCs w:val="24"/>
        </w:rPr>
        <w:t xml:space="preserve">ты, </w:t>
      </w:r>
      <w:proofErr w:type="spellStart"/>
      <w:r w:rsidR="005A10C9" w:rsidRPr="001B699A">
        <w:rPr>
          <w:rFonts w:ascii="Times New Roman" w:eastAsia="Times New Roman" w:hAnsi="Times New Roman" w:cs="Times New Roman"/>
          <w:sz w:val="24"/>
          <w:szCs w:val="24"/>
        </w:rPr>
        <w:t>адресности</w:t>
      </w:r>
      <w:proofErr w:type="spellEnd"/>
      <w:r w:rsidR="005A10C9" w:rsidRPr="001B699A">
        <w:rPr>
          <w:rFonts w:ascii="Times New Roman" w:eastAsia="Times New Roman" w:hAnsi="Times New Roman" w:cs="Times New Roman"/>
          <w:sz w:val="24"/>
          <w:szCs w:val="24"/>
        </w:rPr>
        <w:t xml:space="preserve"> и дифференциации.</w:t>
      </w:r>
    </w:p>
    <w:p w:rsidR="001B699A" w:rsidRDefault="001B699A" w:rsidP="001B699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99A" w:rsidRDefault="001B699A" w:rsidP="001B699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99A" w:rsidRDefault="001B699A" w:rsidP="001B699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5CD" w:rsidRDefault="00BF35CD" w:rsidP="00BF35CD">
      <w:pPr>
        <w:tabs>
          <w:tab w:val="num" w:pos="90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План работы отдела повышения квалификации и переподготовки </w:t>
      </w:r>
      <w:r w:rsidR="00E32AC6">
        <w:rPr>
          <w:rFonts w:ascii="Times New Roman" w:eastAsia="Times New Roman" w:hAnsi="Times New Roman" w:cs="Times New Roman"/>
          <w:b/>
          <w:sz w:val="32"/>
          <w:szCs w:val="32"/>
        </w:rPr>
        <w:t>педагогических кадров</w:t>
      </w:r>
    </w:p>
    <w:p w:rsidR="00BF35CD" w:rsidRDefault="00BF35CD" w:rsidP="00BF35CD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5CD" w:rsidRDefault="00BF35CD" w:rsidP="00BF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51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2784"/>
        <w:gridCol w:w="10322"/>
      </w:tblGrid>
      <w:tr w:rsidR="00BF35CD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0C6DC9" w:rsidRDefault="00BF35CD" w:rsidP="003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D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0C6DC9" w:rsidRDefault="00BF35CD" w:rsidP="003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D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0C6DC9" w:rsidRDefault="00BF35CD" w:rsidP="003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D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BF35CD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Default="00BF35CD" w:rsidP="003311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Default="00BF35CD" w:rsidP="003311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5CD" w:rsidRPr="00CA0277" w:rsidRDefault="00BF35CD" w:rsidP="003311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277">
              <w:rPr>
                <w:rFonts w:ascii="Times New Roman" w:hAnsi="Times New Roman" w:cs="Times New Roman"/>
                <w:b/>
                <w:sz w:val="28"/>
                <w:szCs w:val="28"/>
              </w:rPr>
              <w:t>Задачи  отдела повышения квалификаци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и переподготовки:</w:t>
            </w:r>
          </w:p>
          <w:p w:rsidR="00BF35CD" w:rsidRPr="00CA0277" w:rsidRDefault="00BF35CD" w:rsidP="0033110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BF35CD" w:rsidRPr="007D748F" w:rsidRDefault="00BF35CD" w:rsidP="00BF35CD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8F">
              <w:rPr>
                <w:rFonts w:ascii="Times New Roman" w:hAnsi="Times New Roman" w:cs="Times New Roman"/>
                <w:sz w:val="28"/>
                <w:szCs w:val="28"/>
              </w:rPr>
              <w:t>Прогнозирование, планирование и создание  условий для повышения квалификации  и профессиональной переподготовки  на современном этапе.</w:t>
            </w:r>
          </w:p>
          <w:p w:rsidR="00BF35CD" w:rsidRPr="007D748F" w:rsidRDefault="00BF35CD" w:rsidP="00BF35CD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8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профессиональной компетентности,  специалистов   системы образования, оказание информационно-методической помощи педагогам, ведущим инновационную и экспериментальную работу  в системе непрерывного образования. </w:t>
            </w:r>
          </w:p>
          <w:p w:rsidR="00BF35CD" w:rsidRPr="007D748F" w:rsidRDefault="00BF35CD" w:rsidP="00BF35CD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8F">
              <w:rPr>
                <w:rFonts w:ascii="Times New Roman" w:hAnsi="Times New Roman" w:cs="Times New Roman"/>
                <w:sz w:val="28"/>
                <w:szCs w:val="28"/>
              </w:rPr>
              <w:t>Обеспечение разнообразия и вариативности форм повышения квалификации  педагогических кадров, диссеминации инновационного опыта.</w:t>
            </w:r>
          </w:p>
          <w:p w:rsidR="00BF35CD" w:rsidRPr="007D748F" w:rsidRDefault="00BF35CD" w:rsidP="00BF35CD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8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готовности образовательных учреждений к реализации ФГОС основного общего образования, разработав «дорожные карты» по обеспечению условий реализации нового стандарта. </w:t>
            </w:r>
          </w:p>
          <w:p w:rsidR="00BF35CD" w:rsidRPr="007D748F" w:rsidRDefault="00BF35CD" w:rsidP="00BF35CD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8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повышения квалификации и переподготовки,  выявления, обобщения и распространения передового педагогического опыта, организации новых   форм работы, механизма оценки, контроля и управления качеством образования с привлечением новых сертифицированных  программ и образовательных учреждений региональной сети взаимодействия.</w:t>
            </w:r>
          </w:p>
          <w:p w:rsidR="00BF35CD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5CD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35CD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Default="00BF35CD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Default="00BF35CD" w:rsidP="003311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880420" w:rsidRDefault="000B775A" w:rsidP="003311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5CD" w:rsidRPr="00880420"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квалификации, п</w:t>
            </w:r>
            <w:r w:rsidR="00BF35CD">
              <w:rPr>
                <w:rFonts w:ascii="Times New Roman" w:hAnsi="Times New Roman" w:cs="Times New Roman"/>
                <w:sz w:val="28"/>
                <w:szCs w:val="28"/>
              </w:rPr>
              <w:t xml:space="preserve">одписание договоров, </w:t>
            </w:r>
            <w:r w:rsidR="00BF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соглашений </w:t>
            </w:r>
            <w:r w:rsidR="00BF35CD" w:rsidRPr="00880420">
              <w:rPr>
                <w:rFonts w:ascii="Times New Roman" w:hAnsi="Times New Roman" w:cs="Times New Roman"/>
                <w:sz w:val="28"/>
                <w:szCs w:val="28"/>
              </w:rPr>
              <w:t xml:space="preserve"> с учреждениями сетевого взаимодействия.</w:t>
            </w:r>
          </w:p>
        </w:tc>
      </w:tr>
      <w:tr w:rsidR="00BF35CD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Default="00BF35CD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Default="00BF35CD" w:rsidP="003311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087D33" w:rsidRDefault="00BF35CD" w:rsidP="003311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87D3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документации: подготовка п</w:t>
            </w:r>
            <w:r w:rsidR="00B0777A">
              <w:rPr>
                <w:rFonts w:ascii="Times New Roman" w:hAnsi="Times New Roman" w:cs="Times New Roman"/>
                <w:sz w:val="28"/>
                <w:szCs w:val="28"/>
              </w:rPr>
              <w:t>риказов, выдача бланков зачетных</w:t>
            </w:r>
            <w:r w:rsidRPr="00087D33">
              <w:rPr>
                <w:rFonts w:ascii="Times New Roman" w:hAnsi="Times New Roman" w:cs="Times New Roman"/>
                <w:sz w:val="28"/>
                <w:szCs w:val="28"/>
              </w:rPr>
              <w:t xml:space="preserve">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четных ведомостей, </w:t>
            </w:r>
            <w:r w:rsidRPr="00087D33">
              <w:rPr>
                <w:rFonts w:ascii="Times New Roman" w:hAnsi="Times New Roman" w:cs="Times New Roman"/>
                <w:sz w:val="28"/>
                <w:szCs w:val="28"/>
              </w:rPr>
              <w:t>регистрация квалификационных аттестатов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5CD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Default="00BF35CD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Default="00BF35CD" w:rsidP="003311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542A0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542A0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педагогическим работникам в выстраивании индивидуальных образовательных программ.</w:t>
            </w:r>
          </w:p>
        </w:tc>
      </w:tr>
      <w:tr w:rsidR="00BF35CD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Default="00BF35CD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1052D3" w:rsidRDefault="00BF35CD" w:rsidP="0033110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  <w:r w:rsidRPr="001052D3">
              <w:rPr>
                <w:rFonts w:ascii="Times New Roman" w:hAnsi="Times New Roman" w:cs="Times New Roman"/>
                <w:sz w:val="28"/>
                <w:szCs w:val="28"/>
              </w:rPr>
              <w:t>Изучение реестра учебных модулей  и механизмов работы с персонифицированной базой данных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BF35CD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Default="00BF35CD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Default="00BF35CD" w:rsidP="003311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A60B5D" w:rsidRDefault="00BF35CD" w:rsidP="003311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60B5D">
              <w:rPr>
                <w:rFonts w:ascii="Times New Roman" w:hAnsi="Times New Roman" w:cs="Times New Roman"/>
                <w:sz w:val="28"/>
                <w:szCs w:val="28"/>
              </w:rPr>
              <w:t>Определение ответственных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состояние региональной базы </w:t>
            </w:r>
            <w:r w:rsidRPr="00A60B5D">
              <w:rPr>
                <w:rFonts w:ascii="Times New Roman" w:hAnsi="Times New Roman" w:cs="Times New Roman"/>
                <w:sz w:val="28"/>
                <w:szCs w:val="28"/>
              </w:rPr>
              <w:t>данных в образовательных учреждениях.</w:t>
            </w:r>
          </w:p>
        </w:tc>
      </w:tr>
      <w:tr w:rsidR="00BF35CD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Default="00BF35CD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13332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Pr="0071333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качества подачи заявок руководителями ОУ на курсы повышения квалификации и кафедру переподготовки</w:t>
            </w:r>
            <w:r w:rsidRPr="007133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5CD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Default="00BF35CD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Pr="00861438" w:rsidRDefault="00BF35CD" w:rsidP="003311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438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и поэтапное введение  государственных образовательных стандартов нового</w:t>
            </w:r>
            <w:r w:rsidR="00874A53" w:rsidRPr="0086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1438">
              <w:rPr>
                <w:rFonts w:ascii="Times New Roman" w:eastAsia="Times New Roman" w:hAnsi="Times New Roman" w:cs="Times New Roman"/>
                <w:sz w:val="28"/>
                <w:szCs w:val="28"/>
              </w:rPr>
              <w:t>поколения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35CD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BF35CD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  <w:p w:rsidR="00BF35CD" w:rsidRPr="0074558A" w:rsidRDefault="00256E02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  <w:p w:rsidR="00BF35CD" w:rsidRPr="0074558A" w:rsidRDefault="00BF35CD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Pr="0074558A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BF35CD" w:rsidP="003311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hAnsi="Times New Roman" w:cs="Times New Roman"/>
                <w:sz w:val="28"/>
                <w:szCs w:val="28"/>
              </w:rPr>
              <w:t xml:space="preserve">1.  Инструктивно-методическое  совещание для заместителей </w:t>
            </w:r>
            <w:r w:rsidR="00256E02" w:rsidRPr="0074558A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Pr="0074558A">
              <w:rPr>
                <w:rFonts w:ascii="Times New Roman" w:hAnsi="Times New Roman" w:cs="Times New Roman"/>
                <w:sz w:val="28"/>
                <w:szCs w:val="28"/>
              </w:rPr>
              <w:t>водителей ОУ по изучению нормативно-правовых основ ПК,  реестра учебных модулей,   обновлению  персонифицированной базы данных  педагогических работников  на 1-й семестр 2014   года.</w:t>
            </w:r>
          </w:p>
          <w:p w:rsidR="00BF35CD" w:rsidRPr="0074558A" w:rsidRDefault="00BF35CD" w:rsidP="003311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образовательных потребностей по введению ФГОС.</w:t>
            </w:r>
          </w:p>
        </w:tc>
      </w:tr>
      <w:tr w:rsidR="00BF35CD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Pr="0074558A" w:rsidRDefault="00056307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F35CD"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Pr="0074558A" w:rsidRDefault="000B775A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F35CD"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F35CD" w:rsidRPr="0074558A">
              <w:rPr>
                <w:rFonts w:ascii="Times New Roman" w:hAnsi="Times New Roman" w:cs="Times New Roman"/>
                <w:sz w:val="28"/>
                <w:szCs w:val="28"/>
              </w:rPr>
              <w:t>Организация  курсов повышения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алификации на 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модульно-к</w:t>
            </w:r>
            <w:r w:rsidR="00BF35CD" w:rsidRPr="0074558A">
              <w:rPr>
                <w:rFonts w:ascii="Times New Roman" w:hAnsi="Times New Roman" w:cs="Times New Roman"/>
                <w:sz w:val="28"/>
                <w:szCs w:val="28"/>
              </w:rPr>
              <w:t>омпетентностного</w:t>
            </w:r>
            <w:proofErr w:type="spellEnd"/>
            <w:r w:rsidR="00BF35CD" w:rsidRPr="0074558A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ФГОС. Изучение в</w:t>
            </w:r>
            <w:r w:rsidR="00BF35CD" w:rsidRPr="0074558A">
              <w:rPr>
                <w:rFonts w:ascii="Times New Roman" w:hAnsi="Times New Roman" w:cs="Times New Roman"/>
                <w:sz w:val="28"/>
                <w:szCs w:val="28"/>
              </w:rPr>
              <w:t>опросов повышения эффективности образовательного процесса  для учителей-предметников ФГОС ООО 5-х классов.</w:t>
            </w:r>
          </w:p>
        </w:tc>
      </w:tr>
      <w:tr w:rsidR="00BF35CD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056307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F35CD"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Pr="0074558A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0B775A" w:rsidP="003311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5CD" w:rsidRPr="007455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F35CD" w:rsidRPr="007455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повышения квалификации руководителей ОУ в рамках программы </w:t>
            </w:r>
            <w:r w:rsidR="00BF35CD" w:rsidRPr="00745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«Система электронного мониторинга как инструмент повышения качества образования в условиях введения ФГОС ООО».</w:t>
            </w:r>
          </w:p>
          <w:p w:rsidR="00BF35CD" w:rsidRPr="0074558A" w:rsidRDefault="00BF35CD" w:rsidP="003311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CD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056307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BF35CD"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Pr="0074558A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BF35CD" w:rsidP="003311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558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Инструктивно-методическое  совещание для заместителей  руководителей ОУ по обновлению  персонифицированной базы данных, помощь в выборе приоритетов в соответствии с потребностями педагогов  на 2-й семестр 2014 учебного  года.</w:t>
            </w:r>
          </w:p>
        </w:tc>
      </w:tr>
      <w:tr w:rsidR="00BF35CD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BF35CD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1семестр</w:t>
            </w:r>
          </w:p>
          <w:p w:rsidR="00BF35CD" w:rsidRPr="0074558A" w:rsidRDefault="00BF35CD" w:rsidP="0066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Pr="0074558A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0B775A" w:rsidP="003311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5CD" w:rsidRPr="0074558A">
              <w:rPr>
                <w:rFonts w:ascii="Times New Roman" w:hAnsi="Times New Roman" w:cs="Times New Roman"/>
                <w:sz w:val="28"/>
                <w:szCs w:val="28"/>
              </w:rPr>
              <w:t>. Выдача сертификатов, аттестационных листов, удостоверений сл</w:t>
            </w:r>
            <w:r w:rsidR="001F0BF3" w:rsidRPr="0074558A">
              <w:rPr>
                <w:rFonts w:ascii="Times New Roman" w:hAnsi="Times New Roman" w:cs="Times New Roman"/>
                <w:sz w:val="28"/>
                <w:szCs w:val="28"/>
              </w:rPr>
              <w:t>ушателям, закончившим</w:t>
            </w:r>
            <w:r w:rsidR="00BF35CD" w:rsidRPr="0074558A">
              <w:rPr>
                <w:rFonts w:ascii="Times New Roman" w:hAnsi="Times New Roman" w:cs="Times New Roman"/>
                <w:sz w:val="28"/>
                <w:szCs w:val="28"/>
              </w:rPr>
              <w:t xml:space="preserve"> курсы  ПК за 2 семестр 2013учебного года.</w:t>
            </w:r>
          </w:p>
        </w:tc>
      </w:tr>
      <w:tr w:rsidR="00BF35CD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056307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BF35CD"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Pr="0074558A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0B775A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35CD"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F35CD" w:rsidRPr="0074558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вопросам повышения квалификации и переподготовки за 2-й семестр 2013г учебного года.</w:t>
            </w:r>
          </w:p>
        </w:tc>
      </w:tr>
      <w:tr w:rsidR="00BF35CD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BF35CD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Pr="0074558A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0B775A" w:rsidP="000B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F35CD"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BF35CD" w:rsidRPr="0074558A">
              <w:rPr>
                <w:rFonts w:ascii="Times New Roman" w:hAnsi="Times New Roman" w:cs="Times New Roman"/>
                <w:sz w:val="28"/>
                <w:szCs w:val="28"/>
              </w:rPr>
              <w:t>Формирование  академической мобильности педагогов в условиях обеспечения доступности  качественного повышения квалификации: организация на региональном и муниципальном уровнях сетевого взаимодействия образовательных учреждений.</w:t>
            </w:r>
          </w:p>
        </w:tc>
      </w:tr>
      <w:tr w:rsidR="00BF35CD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BF35CD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D" w:rsidRPr="0074558A" w:rsidRDefault="00BF35CD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CD" w:rsidRPr="0074558A" w:rsidRDefault="000B775A" w:rsidP="000B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35CD"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Организация обмена опытом творчески работающих   педагогов   в рамках реализации национальной </w:t>
            </w:r>
            <w:r w:rsidR="00F95BE4"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="00BF35CD"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 «Наша новая школа».</w:t>
            </w:r>
          </w:p>
        </w:tc>
      </w:tr>
      <w:tr w:rsidR="000B775A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85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A" w:rsidRPr="0074558A" w:rsidRDefault="000B775A" w:rsidP="0085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85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8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 и распространение  опыта учителей по применению </w:t>
            </w:r>
            <w:proofErr w:type="spellStart"/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технологий. Оказание помощи педагогам в выборе  форм, методов, средств </w:t>
            </w:r>
            <w:proofErr w:type="spellStart"/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с учетом психофизических особенностей обучающихся.</w:t>
            </w:r>
          </w:p>
        </w:tc>
      </w:tr>
      <w:tr w:rsidR="000B775A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A" w:rsidRPr="0074558A" w:rsidRDefault="000B775A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3128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74558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. Подготовка  и проведение курсов  по изучению  ОРКСЭ с реализацией образовательных программ с применением электронного обучения и дистанционных  технологий.</w:t>
            </w:r>
          </w:p>
        </w:tc>
      </w:tr>
      <w:tr w:rsidR="000B775A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A" w:rsidRPr="0074558A" w:rsidRDefault="000B775A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0B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.  Распространение опыта работы по  ИКТ, использование пакета свободного программного обеспечения в профессиональной деятельности учителя.</w:t>
            </w:r>
          </w:p>
        </w:tc>
      </w:tr>
      <w:tr w:rsidR="000B775A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A" w:rsidRPr="0074558A" w:rsidRDefault="000B775A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федеральных проектов: ПНП 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«Образование», ЕГЭ, ГИА 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775A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  <w:p w:rsidR="000B775A" w:rsidRPr="0074558A" w:rsidRDefault="000B775A" w:rsidP="00E3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hAnsi="Times New Roman" w:cs="Times New Roman"/>
                <w:sz w:val="28"/>
                <w:szCs w:val="28"/>
              </w:rPr>
              <w:t xml:space="preserve">(по расписанию 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ВПО МО «АСОУ»)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A" w:rsidRPr="0074558A" w:rsidRDefault="000B775A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3311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hAnsi="Times New Roman" w:cs="Times New Roman"/>
                <w:sz w:val="28"/>
                <w:szCs w:val="28"/>
              </w:rPr>
              <w:t>1.Дистанционное обучение экспертов ЕГЭ, ГИА  территориальных предметных комиссий.</w:t>
            </w:r>
          </w:p>
        </w:tc>
      </w:tr>
      <w:tr w:rsidR="000B775A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A" w:rsidRPr="0074558A" w:rsidRDefault="000B775A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3311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558A">
              <w:rPr>
                <w:rFonts w:ascii="Times New Roman" w:hAnsi="Times New Roman" w:cs="Times New Roman"/>
                <w:sz w:val="28"/>
                <w:szCs w:val="28"/>
              </w:rPr>
              <w:t>.Оказание методической помощи слушателям курсов ДОУ  (по программе кафедрального инвариантного модуля)  в подготовке практико-ориентированного проекта, оформлении презентации, подборе используемой литературы, систематизации и анализу выявленных проблем  и запросов, их структуризации.</w:t>
            </w:r>
          </w:p>
        </w:tc>
      </w:tr>
      <w:tr w:rsidR="000B775A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A" w:rsidRPr="0074558A" w:rsidRDefault="000B775A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0B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.  Организация и проведение постоянно действующих семинаров по подготовке к ЕГЭ и ГИА на базе ГБОУ ВПО МО «АСОУ».</w:t>
            </w:r>
          </w:p>
        </w:tc>
      </w:tr>
      <w:tr w:rsidR="000B775A" w:rsidRPr="0074558A" w:rsidTr="00AA3567">
        <w:trPr>
          <w:trHeight w:val="744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A" w:rsidRPr="0074558A" w:rsidRDefault="000B775A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3311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A" w:rsidRPr="0074558A" w:rsidRDefault="000B775A" w:rsidP="000B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 мероприятий по диссеминации передового педагогического опыта.</w:t>
            </w:r>
          </w:p>
        </w:tc>
      </w:tr>
      <w:tr w:rsidR="000B775A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A" w:rsidRPr="0074558A" w:rsidRDefault="000B775A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A" w:rsidRPr="0074558A" w:rsidRDefault="000B775A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5A" w:rsidRPr="0074558A" w:rsidRDefault="000B775A" w:rsidP="000B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4.  Создание базы данных об учителях, имеющих высокие показатели сдачи ЕГЭ, ГИА  учениками.</w:t>
            </w:r>
          </w:p>
        </w:tc>
      </w:tr>
      <w:tr w:rsidR="00F4147F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4558A" w:rsidRDefault="00F4147F" w:rsidP="0085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4558A" w:rsidRDefault="00F4147F" w:rsidP="00856F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F" w:rsidRPr="0074558A" w:rsidRDefault="00F4147F" w:rsidP="0085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.  Организация и распространение  инновационной и опытно-экспериментальной деятельности  ОУ и ДОУ через курсы повышения квалификации.</w:t>
            </w:r>
          </w:p>
        </w:tc>
      </w:tr>
      <w:tr w:rsidR="00F4147F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4558A" w:rsidRDefault="00F4147F" w:rsidP="0085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4558A" w:rsidRDefault="00F4147F" w:rsidP="0085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F" w:rsidRPr="0074558A" w:rsidRDefault="00F4147F" w:rsidP="0085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Использование спектра консалтинговых услуг ПК как фактора повышения компетентности педагогов по различным проблемам учебно-воспитательного процесса в ОУ.</w:t>
            </w:r>
          </w:p>
        </w:tc>
      </w:tr>
      <w:tr w:rsidR="00F4147F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4558A" w:rsidRDefault="00F4147F" w:rsidP="0085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4558A" w:rsidRDefault="00F4147F" w:rsidP="0085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F" w:rsidRPr="0074558A" w:rsidRDefault="00F4147F" w:rsidP="0085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.  Внедрение новых технологий обучения педагогов в системе дополнительного профессионального образования.</w:t>
            </w:r>
          </w:p>
        </w:tc>
      </w:tr>
      <w:tr w:rsidR="00F4147F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F" w:rsidRPr="0074558A" w:rsidRDefault="00F4147F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  <w:p w:rsidR="00F4147F" w:rsidRPr="0074558A" w:rsidRDefault="00F4147F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4558A" w:rsidRDefault="00F4147F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F" w:rsidRPr="0074558A" w:rsidRDefault="00F4147F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Определение   концепции и  модели сетевого взаимодействия </w:t>
            </w:r>
            <w:proofErr w:type="spellStart"/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ЕГЭ и ГИА. </w:t>
            </w:r>
          </w:p>
        </w:tc>
      </w:tr>
      <w:tr w:rsidR="00F4147F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4558A" w:rsidRDefault="00F4147F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4558A" w:rsidRDefault="00F4147F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F" w:rsidRPr="0074558A" w:rsidRDefault="00F4147F" w:rsidP="00FA52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558A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мониторинга по вопросам диагностики в системе повышения квалификации и переподготовки  за 1 семестр 2014  года, с целью оценки качества </w:t>
            </w:r>
            <w:r w:rsidRPr="00745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ПК, рейтинга, актуальности  модулей по окончании курса, выявления проблем и профессиональных затруднений руководителей и педагогов ОУ.</w:t>
            </w:r>
          </w:p>
        </w:tc>
      </w:tr>
      <w:tr w:rsidR="00F4147F" w:rsidRPr="0074558A" w:rsidTr="00AA3567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4558A" w:rsidRDefault="00F4147F" w:rsidP="00B5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74558A">
              <w:rPr>
                <w:rFonts w:ascii="Times New Roman" w:eastAsia="Times New Roman" w:hAnsi="Times New Roman" w:cs="Times New Roman"/>
                <w:sz w:val="28"/>
                <w:szCs w:val="28"/>
              </w:rPr>
              <w:t>юнь-июль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4558A" w:rsidRDefault="00F4147F" w:rsidP="003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F" w:rsidRPr="0074558A" w:rsidRDefault="003C632A" w:rsidP="00641A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4147F" w:rsidRPr="0074558A">
              <w:rPr>
                <w:rFonts w:ascii="Times New Roman" w:hAnsi="Times New Roman" w:cs="Times New Roman"/>
                <w:sz w:val="28"/>
                <w:szCs w:val="28"/>
              </w:rPr>
              <w:t>Выдача сертификатов, аттестационных листов, удостоверений слушателям, закончившим курсы  ПК за 1 семестр 2014  года.</w:t>
            </w:r>
          </w:p>
        </w:tc>
      </w:tr>
    </w:tbl>
    <w:p w:rsidR="00BF35CD" w:rsidRPr="0074558A" w:rsidRDefault="00BF35CD" w:rsidP="00BF3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9A" w:rsidRPr="0074558A" w:rsidRDefault="001B699A" w:rsidP="001B699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90C" w:rsidRPr="0074558A" w:rsidRDefault="0087690C" w:rsidP="001B699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90C" w:rsidRPr="0074558A" w:rsidRDefault="0087690C" w:rsidP="001B699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67D" w:rsidRPr="002D267D" w:rsidRDefault="00203CE1" w:rsidP="002D2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2D267D" w:rsidRPr="002D2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научно-методического отдела </w:t>
      </w:r>
    </w:p>
    <w:p w:rsidR="002D267D" w:rsidRPr="002D267D" w:rsidRDefault="002D267D" w:rsidP="002D2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67D" w:rsidRDefault="002D267D" w:rsidP="002D2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51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2778"/>
        <w:gridCol w:w="10328"/>
      </w:tblGrid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Pr="00C557D7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Pr="00C557D7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Pr="00C557D7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Pr="00672FDC" w:rsidRDefault="002D26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FD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и поэтапное введение  государственных образовательных стандартов нового</w:t>
            </w:r>
            <w:r w:rsidR="00C32F2C" w:rsidRPr="006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2FDC">
              <w:rPr>
                <w:rFonts w:ascii="Times New Roman" w:eastAsia="Times New Roman" w:hAnsi="Times New Roman" w:cs="Times New Roman"/>
                <w:sz w:val="28"/>
                <w:szCs w:val="28"/>
              </w:rPr>
              <w:t>поколения</w:t>
            </w:r>
          </w:p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</w:t>
            </w:r>
            <w:r w:rsidR="00AB4295">
              <w:rPr>
                <w:rFonts w:ascii="Times New Roman" w:eastAsia="Times New Roman" w:hAnsi="Times New Roman" w:cs="Times New Roman"/>
                <w:sz w:val="28"/>
                <w:szCs w:val="28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-сент</w:t>
            </w:r>
            <w:r w:rsidR="00AB4295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1.Диагностика образовательных потребностей и затруднений работников МОУ по введению ФГОС НОО.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58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D267D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2.Анализ выявленных проблем и учёт их при организации методического сопровождения.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3.Методическое сопровождение апробирования новых учебников для 1-3-х классов в свете требований ФГОС НОО.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</w:t>
            </w:r>
            <w:r w:rsidR="00AB4295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-окт</w:t>
            </w:r>
            <w:r w:rsidR="00AB4295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 Создание информационного банка данных по введению ФГОС НОО.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5. Организация тематического консультирования, семинаров-практикумов по актуальным вопросам введения ФГОС НОО.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Анализ использования вариативных программ и методического обеспечения в ОУ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 w:rsidP="00F8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7.Обобщение опыта </w:t>
            </w:r>
            <w:r w:rsidR="00CC4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  <w:r w:rsidR="00CC4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4F09">
              <w:rPr>
                <w:rFonts w:ascii="Times New Roman" w:eastAsia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="00CC4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</w:t>
            </w:r>
            <w:r w:rsidR="00F81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(№№ 1, 26) </w:t>
            </w:r>
            <w:r w:rsidR="00CC4F09">
              <w:rPr>
                <w:rFonts w:ascii="Times New Roman" w:eastAsia="Times New Roman" w:hAnsi="Times New Roman" w:cs="Times New Roman"/>
                <w:sz w:val="28"/>
                <w:szCs w:val="28"/>
              </w:rPr>
              <w:t>по введению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реализующих программы внеурочной деятельности для обучающихся начальных классов.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Работа творческих групп по актуальным темам реализации ФГОС НОО.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Pr="00672FDC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F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учительского потенциала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="00096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1.Работа школы начинающего учителя.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Мониторинг методической работы в МОУ.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январь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45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Подготовка и </w:t>
            </w:r>
            <w:r w:rsidR="002D26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профессионального конкурса «Учитель года - 2014».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Организация обмена опытом творчески работающих   педагогов   в рамках реализации национальной </w:t>
            </w:r>
            <w:r w:rsidR="00263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 «Наша новая школа».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Участие в региональных, зональных научно-практических семинарах.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7.Использование СПО (свободного программного обеспечения) в учебном процессе.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 w:rsidP="00AB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8.Распространение опыта работы учителей, получивших гранты Президента РФ и Губернатора МО.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 w:rsidP="0050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9.Распространени</w:t>
            </w:r>
            <w:r w:rsidR="00777646">
              <w:rPr>
                <w:rFonts w:ascii="Times New Roman" w:eastAsia="Times New Roman" w:hAnsi="Times New Roman" w:cs="Times New Roman"/>
                <w:sz w:val="28"/>
                <w:szCs w:val="28"/>
              </w:rPr>
              <w:t>е опыта работы по использованию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ИКТ в формировании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компет</w:t>
            </w:r>
            <w:r w:rsidR="009C139A">
              <w:rPr>
                <w:rFonts w:ascii="Times New Roman" w:eastAsia="Times New Roman" w:hAnsi="Times New Roman" w:cs="Times New Roman"/>
                <w:sz w:val="28"/>
                <w:szCs w:val="28"/>
              </w:rPr>
              <w:t>ентностных</w:t>
            </w:r>
            <w:proofErr w:type="spellEnd"/>
            <w:r w:rsidR="009C1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 и социализации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основе</w:t>
            </w:r>
            <w:r w:rsidR="00507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(победители ПНПО)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 w:rsidP="0050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10.Изучение опыта </w:t>
            </w:r>
            <w:r w:rsidR="00083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учителей по применению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технологий</w:t>
            </w:r>
            <w:r w:rsidR="00507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проведению 3</w:t>
            </w:r>
            <w:r w:rsidR="00E85B38">
              <w:rPr>
                <w:rFonts w:ascii="Times New Roman" w:eastAsia="Times New Roman" w:hAnsi="Times New Roman" w:cs="Times New Roman"/>
                <w:sz w:val="28"/>
                <w:szCs w:val="28"/>
              </w:rPr>
              <w:t>-го</w:t>
            </w:r>
            <w:r w:rsidR="00507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 физкультуры в ОУ №№ 9, 13, 21, 29.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 w:rsidP="0050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11.Распространение опыта </w:t>
            </w:r>
            <w:r w:rsidR="00083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по организации исследовательской и проектной деятельности учащихся</w:t>
            </w:r>
            <w:r w:rsidR="00507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AD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D267D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 w:rsidP="0050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12.Изучение и распространение опыта </w:t>
            </w:r>
            <w:r w:rsidR="00083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</w:t>
            </w:r>
            <w:r w:rsidR="00083C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школьников к олимпиаде по физ</w:t>
            </w:r>
            <w:r w:rsidR="00083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 w:rsidR="00507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(ОУ №№5, 18)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AD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D267D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 w:rsidP="0050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13.Обобщение опыта работы ШМО МОУ города</w:t>
            </w:r>
            <w:r w:rsidR="00507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(ОУ №№ 1, 17, 23, 254)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67D" w:rsidTr="00DC0FAB">
        <w:trPr>
          <w:trHeight w:val="1222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Pr="00634514" w:rsidRDefault="002D26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3D21F8" w:rsidRPr="0063451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федеральных проектов: ПНП</w:t>
            </w:r>
            <w:r w:rsidRPr="0063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«Образование», ЕГЭ, ГИА «Одарённые дети»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="00096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Pr="00634514" w:rsidRDefault="002D26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14">
              <w:rPr>
                <w:rFonts w:ascii="Times New Roman" w:eastAsia="Times New Roman" w:hAnsi="Times New Roman" w:cs="Times New Roman"/>
                <w:sz w:val="28"/>
                <w:szCs w:val="28"/>
              </w:rPr>
              <w:t>ПНПО «Образование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 Методическое сопровождение диссеминации.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09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D267D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  <w:p w:rsidR="00096DB0" w:rsidRDefault="0009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 Составление плана мероприятий по диссеминации передового педагогического опыта.</w:t>
            </w:r>
          </w:p>
        </w:tc>
      </w:tr>
      <w:tr w:rsidR="00E2367E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7E" w:rsidRDefault="00E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7E" w:rsidRDefault="00E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14">
              <w:rPr>
                <w:rFonts w:ascii="Times New Roman" w:eastAsia="Times New Roman" w:hAnsi="Times New Roman" w:cs="Times New Roman"/>
                <w:sz w:val="28"/>
                <w:szCs w:val="28"/>
              </w:rPr>
              <w:t>ЕГЭ, ГИА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7E" w:rsidRDefault="00E2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7E" w:rsidRDefault="00E2367E" w:rsidP="00E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Pr="00634514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Анализ результатов итоговой аттестации выпускников ОУ.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 Создание базы данных об учителях, имеющих высокие показатели сдачи ЕГЭ, ГИА  учениками.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638BD" w:rsidP="002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 (п</w:t>
            </w:r>
            <w:r w:rsidR="002D267D">
              <w:rPr>
                <w:rFonts w:ascii="Times New Roman" w:eastAsia="Times New Roman" w:hAnsi="Times New Roman" w:cs="Times New Roman"/>
                <w:sz w:val="28"/>
                <w:szCs w:val="28"/>
              </w:rPr>
              <w:t>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3.Организация и проведение постоянно действующих семинаров по подготовке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ЕГЭ и ГИА на базе ресурсных центров.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 w:rsidP="002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2638B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  <w:r w:rsidR="002638B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4.Распространение опыта </w:t>
            </w:r>
            <w:r w:rsidR="00263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 учителей  по подготовке к ЕГЭ и ГИА.</w:t>
            </w:r>
          </w:p>
        </w:tc>
      </w:tr>
      <w:tr w:rsidR="002D267D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638BD" w:rsidP="002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</w:t>
            </w:r>
            <w:r w:rsidR="002D267D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Обучение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проверке ГИА по русскому языку и математике.</w:t>
            </w:r>
          </w:p>
        </w:tc>
      </w:tr>
      <w:tr w:rsidR="004562E8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E8" w:rsidRDefault="004562E8" w:rsidP="002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E8" w:rsidRDefault="004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талантливых и одарённых школьников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E8" w:rsidRDefault="0045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67D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C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D267D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Pr="00D166DF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 w:rsidP="002F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1.Мониторинг поступления победителей и приз</w:t>
            </w:r>
            <w:r w:rsidR="002F60ED">
              <w:rPr>
                <w:rFonts w:ascii="Times New Roman" w:eastAsia="Times New Roman" w:hAnsi="Times New Roman" w:cs="Times New Roman"/>
                <w:sz w:val="28"/>
                <w:szCs w:val="28"/>
              </w:rPr>
              <w:t>ёров олимпиад разных уровней в вузы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2013 году.</w:t>
            </w:r>
          </w:p>
        </w:tc>
      </w:tr>
      <w:tr w:rsidR="002D267D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D" w:rsidRDefault="002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D" w:rsidRDefault="002D267D" w:rsidP="0089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Корректировка банка данных по одарённым школьникам и учит</w:t>
            </w:r>
            <w:r w:rsidR="003F4C84">
              <w:rPr>
                <w:rFonts w:ascii="Times New Roman" w:eastAsia="Times New Roman" w:hAnsi="Times New Roman" w:cs="Times New Roman"/>
                <w:sz w:val="28"/>
                <w:szCs w:val="28"/>
              </w:rPr>
              <w:t>елям, работающим с ними</w:t>
            </w:r>
            <w:r w:rsidR="00C51FB9">
              <w:rPr>
                <w:rFonts w:ascii="Times New Roman" w:eastAsia="Times New Roman" w:hAnsi="Times New Roman" w:cs="Times New Roman"/>
                <w:sz w:val="28"/>
                <w:szCs w:val="28"/>
              </w:rPr>
              <w:t>, н</w:t>
            </w:r>
            <w:r w:rsidR="0089247A">
              <w:rPr>
                <w:rFonts w:ascii="Times New Roman" w:eastAsia="Times New Roman" w:hAnsi="Times New Roman" w:cs="Times New Roman"/>
                <w:sz w:val="28"/>
                <w:szCs w:val="28"/>
              </w:rPr>
              <w:t>а 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8924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0846E6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6" w:rsidRDefault="000846E6" w:rsidP="006E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6" w:rsidRDefault="000846E6" w:rsidP="006E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6" w:rsidRDefault="000846E6" w:rsidP="006E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Мониторинг деятельности школьных научных обществ.</w:t>
            </w:r>
          </w:p>
        </w:tc>
      </w:tr>
      <w:tr w:rsidR="00B65B8F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F" w:rsidRDefault="00B65B8F" w:rsidP="006E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F" w:rsidRDefault="00B65B8F" w:rsidP="006E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F" w:rsidRDefault="009F64BA" w:rsidP="00D7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Продолжение работы по </w:t>
            </w:r>
            <w:r w:rsidR="00D74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</w:t>
            </w:r>
            <w:r w:rsidR="00D74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 научно-исследовательских работ, сочинений и творческих работ обучающихся.</w:t>
            </w:r>
          </w:p>
        </w:tc>
      </w:tr>
      <w:tr w:rsidR="006C4573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3" w:rsidRDefault="00C133E1" w:rsidP="006E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C4573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73" w:rsidRDefault="006C4573" w:rsidP="006E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3" w:rsidRDefault="00751FFD" w:rsidP="0009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C45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9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победителей и призеров всероссийской олимпиады школьников в Традиционной </w:t>
            </w:r>
            <w:r w:rsidR="006C4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</w:t>
            </w:r>
            <w:r w:rsidR="000913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C4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Губернатором Московской области</w:t>
            </w:r>
            <w:r w:rsidR="000913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4573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3" w:rsidRDefault="00C133E1" w:rsidP="006E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C4573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ктябрь-ноябрь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73" w:rsidRDefault="006C4573" w:rsidP="006E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3" w:rsidRDefault="00751FFD" w:rsidP="006E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C45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9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документов кандидатов на присуждение </w:t>
            </w:r>
            <w:r w:rsidR="00A84731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именной стипендии Губернатора Московской области для детей и подростков, проявивших выдающиеся способности в области науки, искусства и спорта по итогам 2012-2013 учебного года.</w:t>
            </w:r>
          </w:p>
        </w:tc>
      </w:tr>
      <w:tr w:rsidR="000846E6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6" w:rsidRDefault="002F60ED" w:rsidP="002F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 (</w:t>
            </w:r>
            <w:r w:rsidR="000846E6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6" w:rsidRDefault="000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6" w:rsidRDefault="0075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846E6">
              <w:rPr>
                <w:rFonts w:ascii="Times New Roman" w:eastAsia="Times New Roman" w:hAnsi="Times New Roman" w:cs="Times New Roman"/>
                <w:sz w:val="28"/>
                <w:szCs w:val="28"/>
              </w:rPr>
              <w:t>.Проведение цикла обучающих семинаров:</w:t>
            </w:r>
          </w:p>
          <w:p w:rsidR="000846E6" w:rsidRDefault="0008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-методические условия включения учащихся начальных классов в проектную деятельность;</w:t>
            </w:r>
          </w:p>
          <w:p w:rsidR="000846E6" w:rsidRDefault="0008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-готовность педагога к работе с одарёнными школьниками;</w:t>
            </w:r>
          </w:p>
          <w:p w:rsidR="000846E6" w:rsidRDefault="0008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-развитие творческих способностей учащихся на основе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системно-деятельностной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педагогики.</w:t>
            </w:r>
          </w:p>
        </w:tc>
      </w:tr>
      <w:tr w:rsidR="000846E6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6" w:rsidRDefault="000846E6" w:rsidP="008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6" w:rsidRDefault="000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6" w:rsidRDefault="0075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1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846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всех этапов всероссийской олимпиады школьников по общеобразовательным предметам.</w:t>
            </w:r>
          </w:p>
        </w:tc>
      </w:tr>
      <w:tr w:rsidR="004B7D3F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4B7D3F" w:rsidP="006E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 w:rsidP="006E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751FFD" w:rsidP="0075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>.Участие школьников ОУ города в конференциях, конкурсах регионального,  всероссийского и международного уровней</w:t>
            </w:r>
            <w:r w:rsidR="002F6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олимпиадах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7D3F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4B7D3F" w:rsidP="006E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 w:rsidP="006E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751FFD" w:rsidP="00E9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Консультирование учителей по вопросам организации </w:t>
            </w:r>
            <w:r w:rsidR="00E949F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 исследовательской и п</w:t>
            </w:r>
            <w:r w:rsidR="003E71D9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роектной деятельности обучающихся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7D3F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75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>.Проведение городских конференций «Шаг в науку» и «Открытие».</w:t>
            </w:r>
          </w:p>
        </w:tc>
      </w:tr>
      <w:tr w:rsidR="004B7D3F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C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75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городского конкурса «Каждый класс – хор».</w:t>
            </w:r>
          </w:p>
        </w:tc>
      </w:tr>
      <w:tr w:rsidR="004B7D3F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C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75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фестиваля знатоков иностранного языка.</w:t>
            </w:r>
          </w:p>
        </w:tc>
      </w:tr>
      <w:tr w:rsidR="004B7D3F" w:rsidTr="00DC0FAB">
        <w:trPr>
          <w:trHeight w:val="5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C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Pr="000846E6" w:rsidRDefault="00751FFD" w:rsidP="000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01E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роведение 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E85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Церемонии </w:t>
            </w:r>
            <w:proofErr w:type="gramStart"/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награждения победителей муниципального этапа всероссийской олимпиады школьников</w:t>
            </w:r>
            <w:proofErr w:type="gramEnd"/>
            <w:r w:rsidR="00001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общеобразовательным предметам. </w:t>
            </w:r>
          </w:p>
        </w:tc>
      </w:tr>
      <w:tr w:rsidR="004B7D3F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C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75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  <w:r w:rsidR="004B7D3F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результативности участия школьников города:</w:t>
            </w:r>
          </w:p>
          <w:p w:rsidR="004B7D3F" w:rsidRDefault="004B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олимпиадах (школьного, муниципального, регионального, всероссийского уровней);</w:t>
            </w:r>
          </w:p>
          <w:p w:rsidR="004B7D3F" w:rsidRDefault="004B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</w:t>
            </w:r>
            <w:r w:rsidR="006A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конкурсах;</w:t>
            </w:r>
          </w:p>
          <w:p w:rsidR="006A1CDA" w:rsidRDefault="004B7D3F" w:rsidP="006A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научно-исследовательских конференциях</w:t>
            </w:r>
            <w:r w:rsidR="006A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регионального, всероссий</w:t>
            </w:r>
            <w:r w:rsidR="00F4087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и международного уровней)</w:t>
            </w:r>
          </w:p>
          <w:p w:rsidR="004B7D3F" w:rsidRDefault="004B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0D4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D4" w:rsidRDefault="0017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D4" w:rsidRPr="00E03EF5" w:rsidRDefault="001730D4" w:rsidP="001730D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и </w:t>
            </w:r>
            <w:r w:rsidRPr="00E03E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распространение инноваций среди ОУ и педагогов города, методическое сопровождение опытно-эк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спериментальной деятельности ОУ</w:t>
            </w:r>
          </w:p>
          <w:p w:rsidR="001730D4" w:rsidRDefault="0017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D4" w:rsidRDefault="0017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D3F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 w:rsidP="001730D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4B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Управление инновационной и опытно-экспериментальной деятельностью ОУ.</w:t>
            </w:r>
          </w:p>
        </w:tc>
      </w:tr>
      <w:tr w:rsidR="004B7D3F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4B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Мониторинг инновационной </w:t>
            </w:r>
            <w:r w:rsidR="00974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опытно-экспериментальной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ОУ.</w:t>
            </w:r>
          </w:p>
        </w:tc>
      </w:tr>
      <w:tr w:rsidR="004B7D3F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F" w:rsidRDefault="004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F" w:rsidRDefault="004B7D3F" w:rsidP="006B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Создание банка данных об инновационной </w:t>
            </w:r>
            <w:r w:rsidR="006B3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опытно-экспериментальной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ОУ.</w:t>
            </w:r>
          </w:p>
        </w:tc>
      </w:tr>
      <w:tr w:rsidR="004079B1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B1" w:rsidRDefault="0040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B1" w:rsidRPr="00EC147A" w:rsidRDefault="0040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7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ведению курсов «Основы православной культуры» и «Духовное краеведение Подмосковья»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B1" w:rsidRPr="00202DBF" w:rsidRDefault="004079B1" w:rsidP="0020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47A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A" w:rsidRDefault="00EC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(по отдельному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плану)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A" w:rsidRPr="004079B1" w:rsidRDefault="00EC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A" w:rsidRDefault="00EC147A" w:rsidP="00202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2DB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 преподаванию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курсов.</w:t>
            </w:r>
          </w:p>
        </w:tc>
      </w:tr>
      <w:tr w:rsidR="00523A2F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F" w:rsidRPr="00621A71" w:rsidRDefault="00621A71" w:rsidP="0062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</w:t>
            </w:r>
            <w:r w:rsidRPr="00621A71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F" w:rsidRPr="004079B1" w:rsidRDefault="0052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F" w:rsidRPr="00523A2F" w:rsidRDefault="00523A2F" w:rsidP="00202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3A2F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преподавателей ОРКСЭ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D44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4" w:rsidRDefault="0079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4" w:rsidRPr="004079B1" w:rsidRDefault="00DC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3.Функционирование г</w:t>
            </w:r>
            <w:r w:rsidRPr="00DC7D44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постоянно действующего</w:t>
            </w:r>
            <w:r w:rsidRPr="00DC7D44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7D44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Основ православной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1143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3" w:rsidRPr="007940BA" w:rsidRDefault="0079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0B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3" w:rsidRPr="004079B1" w:rsidRDefault="00D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3" w:rsidRPr="00D61143" w:rsidRDefault="00D61143" w:rsidP="00D61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6114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 Рождественских чтений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1E70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70" w:rsidRPr="007940BA" w:rsidRDefault="0079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0B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70" w:rsidRPr="004079B1" w:rsidRDefault="00C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0" w:rsidRPr="00C01E70" w:rsidRDefault="00C01E70" w:rsidP="00D61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01E70"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этапа конкурса «За нравственный подвиг учителя» и отправление материалов для участия в региональном этапе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CDC" w:rsidRPr="00BF3CDC" w:rsidTr="00DC0FA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C" w:rsidRPr="00BF3CDC" w:rsidRDefault="00BF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DC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C" w:rsidRPr="00BF3CDC" w:rsidRDefault="00BF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C" w:rsidRPr="00BF3CDC" w:rsidRDefault="000417B3" w:rsidP="00D61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F3CDC" w:rsidRPr="00BF3CDC">
              <w:rPr>
                <w:rFonts w:ascii="Times New Roman" w:hAnsi="Times New Roman" w:cs="Times New Roman"/>
                <w:sz w:val="28"/>
                <w:szCs w:val="28"/>
              </w:rPr>
              <w:t>Проведение городских конкурсов в рамках Дней Славянской письменности, участие в региональном конкурсе</w:t>
            </w:r>
          </w:p>
        </w:tc>
      </w:tr>
    </w:tbl>
    <w:p w:rsidR="00DC0FAB" w:rsidRDefault="00203CE1" w:rsidP="002E67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B92F98" w:rsidRPr="00B92F98" w:rsidRDefault="00DC0FAB" w:rsidP="002E67A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203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779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отдела воспитания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2690"/>
        <w:gridCol w:w="10287"/>
      </w:tblGrid>
      <w:tr w:rsidR="00B92F98" w:rsidRPr="00B92F98" w:rsidTr="00DC0FAB">
        <w:tc>
          <w:tcPr>
            <w:tcW w:w="1985" w:type="dxa"/>
          </w:tcPr>
          <w:p w:rsidR="00B92F98" w:rsidRPr="00F51FE9" w:rsidRDefault="00B92F98" w:rsidP="006E42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0" w:type="dxa"/>
          </w:tcPr>
          <w:p w:rsidR="00B92F98" w:rsidRPr="00F51FE9" w:rsidRDefault="00B92F98" w:rsidP="006E42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10287" w:type="dxa"/>
          </w:tcPr>
          <w:p w:rsidR="00B92F98" w:rsidRPr="00F51FE9" w:rsidRDefault="00B92F98" w:rsidP="006E42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</w:tr>
      <w:tr w:rsidR="00B92F98" w:rsidRPr="00B92F98" w:rsidTr="00DC0FAB">
        <w:trPr>
          <w:trHeight w:val="1400"/>
        </w:trPr>
        <w:tc>
          <w:tcPr>
            <w:tcW w:w="1985" w:type="dxa"/>
            <w:vMerge w:val="restart"/>
          </w:tcPr>
          <w:p w:rsidR="00B92F98" w:rsidRPr="00B92F98" w:rsidRDefault="00B92F98" w:rsidP="00587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8F017F" w:rsidRPr="005875F8">
              <w:rPr>
                <w:rFonts w:ascii="Times New Roman" w:hAnsi="Times New Roman" w:cs="Times New Roman"/>
                <w:sz w:val="28"/>
                <w:szCs w:val="28"/>
              </w:rPr>
              <w:t>густ</w:t>
            </w:r>
            <w:r w:rsidR="008F017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 </w:t>
            </w: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Орг</w:t>
            </w:r>
            <w:r w:rsidR="003855EA">
              <w:rPr>
                <w:rFonts w:ascii="Times New Roman" w:hAnsi="Times New Roman" w:cs="Times New Roman"/>
                <w:bCs/>
                <w:sz w:val="28"/>
                <w:szCs w:val="28"/>
              </w:rPr>
              <w:t>анизационно-методическая работа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D66FEE" w:rsidRDefault="00D66FEE" w:rsidP="006E429D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F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ГМО </w:t>
            </w:r>
            <w:r w:rsidR="00B92F98" w:rsidRPr="00D66F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«Диагностика в р</w:t>
            </w:r>
            <w:r w:rsidR="003855EA">
              <w:rPr>
                <w:rFonts w:ascii="Times New Roman" w:hAnsi="Times New Roman" w:cs="Times New Roman"/>
                <w:bCs/>
                <w:sz w:val="28"/>
                <w:szCs w:val="28"/>
              </w:rPr>
              <w:t>аботе классных руководителей»; и</w:t>
            </w:r>
            <w:r w:rsidR="00B92F98" w:rsidRPr="00D66FEE">
              <w:rPr>
                <w:rFonts w:ascii="Times New Roman" w:hAnsi="Times New Roman" w:cs="Times New Roman"/>
                <w:bCs/>
                <w:sz w:val="28"/>
                <w:szCs w:val="28"/>
              </w:rPr>
              <w:t>нновационные образовательные (воспитательные) технологии.</w:t>
            </w:r>
          </w:p>
          <w:p w:rsidR="00B92F98" w:rsidRPr="00B92F98" w:rsidRDefault="00B92F98" w:rsidP="006E429D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Утверждение плана работы на 2013 – 2014 уч</w:t>
            </w:r>
            <w:r w:rsidR="006E429D">
              <w:rPr>
                <w:rFonts w:ascii="Times New Roman" w:hAnsi="Times New Roman" w:cs="Times New Roman"/>
                <w:bCs/>
                <w:sz w:val="28"/>
                <w:szCs w:val="28"/>
              </w:rPr>
              <w:t>ебный г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од.</w:t>
            </w:r>
          </w:p>
          <w:p w:rsidR="00B92F98" w:rsidRPr="00B92F98" w:rsidRDefault="00B92F98" w:rsidP="006E429D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2214D4" w:rsidRDefault="002214D4" w:rsidP="002214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4D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B92F98" w:rsidRPr="002214D4">
              <w:rPr>
                <w:rFonts w:ascii="Times New Roman" w:hAnsi="Times New Roman" w:cs="Times New Roman"/>
                <w:bCs/>
                <w:sz w:val="28"/>
                <w:szCs w:val="28"/>
              </w:rPr>
              <w:t>ГМ</w:t>
            </w:r>
            <w:r w:rsidR="00005A14" w:rsidRPr="002214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учителей физической культуры </w:t>
            </w:r>
            <w:r w:rsidR="00B92F98" w:rsidRPr="002214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«Итоги прошедшего учебного года и задачи на   2013-2014  учебный год».</w:t>
            </w: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F98" w:rsidRPr="00B92F98" w:rsidTr="00DC0FAB">
        <w:trPr>
          <w:trHeight w:val="540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pStyle w:val="a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 w:rsidRPr="00B92F98">
              <w:rPr>
                <w:b w:val="0"/>
                <w:sz w:val="28"/>
                <w:szCs w:val="28"/>
              </w:rPr>
              <w:t xml:space="preserve">Работа с </w:t>
            </w:r>
            <w:r w:rsidRPr="00B92F98">
              <w:rPr>
                <w:b w:val="0"/>
                <w:sz w:val="28"/>
                <w:szCs w:val="28"/>
              </w:rPr>
              <w:lastRenderedPageBreak/>
              <w:t>документами.</w:t>
            </w:r>
          </w:p>
        </w:tc>
        <w:tc>
          <w:tcPr>
            <w:tcW w:w="10287" w:type="dxa"/>
          </w:tcPr>
          <w:p w:rsidR="00B92F98" w:rsidRPr="00B92F98" w:rsidRDefault="00B92F98" w:rsidP="00B92F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Разработка методических рекомендаций по проведению Дня Здоровья.</w:t>
            </w:r>
          </w:p>
          <w:p w:rsidR="00B92F98" w:rsidRPr="00B92F98" w:rsidRDefault="00B92F98" w:rsidP="00B92F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Разработка Положени</w:t>
            </w:r>
            <w:r w:rsidR="003855EA">
              <w:rPr>
                <w:rFonts w:ascii="Times New Roman" w:hAnsi="Times New Roman" w:cs="Times New Roman"/>
                <w:bCs/>
                <w:sz w:val="28"/>
                <w:szCs w:val="28"/>
              </w:rPr>
              <w:t>я  53-ой Комплексной Спартакиады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школьников.   </w:t>
            </w:r>
          </w:p>
        </w:tc>
      </w:tr>
      <w:tr w:rsidR="00B92F98" w:rsidRPr="00B92F98" w:rsidTr="00DC0FAB">
        <w:trPr>
          <w:trHeight w:val="1700"/>
        </w:trPr>
        <w:tc>
          <w:tcPr>
            <w:tcW w:w="1985" w:type="dxa"/>
            <w:vMerge w:val="restart"/>
          </w:tcPr>
          <w:p w:rsidR="00B92F98" w:rsidRPr="00B92F98" w:rsidRDefault="008F017F" w:rsidP="00587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специальному графику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 работа.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B92F98" w:rsidRDefault="00B92F98" w:rsidP="00B92F9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– практикум по правовому воспитанию  школьников «П</w:t>
            </w:r>
            <w:r w:rsidR="0039671A">
              <w:rPr>
                <w:rFonts w:ascii="Times New Roman" w:hAnsi="Times New Roman" w:cs="Times New Roman"/>
                <w:bCs/>
                <w:sz w:val="28"/>
                <w:szCs w:val="28"/>
              </w:rPr>
              <w:t>раво на здоровый образ жизни» (Л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ицеи №</w:t>
            </w:r>
            <w:r w:rsidR="0039671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5; 26).</w:t>
            </w:r>
          </w:p>
          <w:p w:rsidR="00B92F98" w:rsidRPr="00B92F98" w:rsidRDefault="00B92F98" w:rsidP="00B92F9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Соревнования по бегу на выносливость среди сборных команд учащихся  7 – 9 классов </w:t>
            </w:r>
            <w:r w:rsidR="00AC3965">
              <w:rPr>
                <w:rFonts w:ascii="Times New Roman" w:hAnsi="Times New Roman" w:cs="Times New Roman"/>
                <w:bCs/>
                <w:sz w:val="28"/>
                <w:szCs w:val="28"/>
              </w:rPr>
              <w:t>обще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учреждений (стадион МОУ СОШ №29).</w:t>
            </w: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3.   Жеребьевка по волейболу.</w:t>
            </w: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4.  ГТЗО – для учащихся 9 – 11 клас</w:t>
            </w:r>
            <w:r w:rsidR="00AC3965">
              <w:rPr>
                <w:rFonts w:ascii="Times New Roman" w:hAnsi="Times New Roman" w:cs="Times New Roman"/>
                <w:bCs/>
                <w:sz w:val="28"/>
                <w:szCs w:val="28"/>
              </w:rPr>
              <w:t>сов  (стадион и стрелковый тир Л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ицея № 5)</w:t>
            </w:r>
            <w:r w:rsidR="00AC39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92F98" w:rsidRPr="00B92F98" w:rsidTr="00DC0FAB">
        <w:trPr>
          <w:trHeight w:val="1234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pStyle w:val="a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8C184E">
            <w:pPr>
              <w:pStyle w:val="a4"/>
              <w:rPr>
                <w:bCs w:val="0"/>
                <w:sz w:val="28"/>
                <w:szCs w:val="28"/>
              </w:rPr>
            </w:pPr>
            <w:r w:rsidRPr="00B92F98">
              <w:rPr>
                <w:b w:val="0"/>
                <w:sz w:val="28"/>
                <w:szCs w:val="28"/>
              </w:rPr>
              <w:t>Работа с документами</w:t>
            </w:r>
          </w:p>
        </w:tc>
        <w:tc>
          <w:tcPr>
            <w:tcW w:w="10287" w:type="dxa"/>
          </w:tcPr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1. Подведение итогов соревнований по кроссу и ГТЗО.</w:t>
            </w:r>
          </w:p>
        </w:tc>
      </w:tr>
      <w:tr w:rsidR="00B92F98" w:rsidRPr="00B92F98" w:rsidTr="00DC0FAB">
        <w:trPr>
          <w:trHeight w:val="440"/>
        </w:trPr>
        <w:tc>
          <w:tcPr>
            <w:tcW w:w="1985" w:type="dxa"/>
          </w:tcPr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мероприятия.</w:t>
            </w:r>
          </w:p>
        </w:tc>
        <w:tc>
          <w:tcPr>
            <w:tcW w:w="10287" w:type="dxa"/>
          </w:tcPr>
          <w:p w:rsidR="00B92F98" w:rsidRPr="00B92F98" w:rsidRDefault="00B92F98" w:rsidP="00B92F9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празднике «День знаний».</w:t>
            </w:r>
          </w:p>
          <w:p w:rsidR="00B92F98" w:rsidRPr="00B92F98" w:rsidRDefault="00B92F98" w:rsidP="00B92F9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«День здоровья».</w:t>
            </w:r>
          </w:p>
        </w:tc>
      </w:tr>
      <w:tr w:rsidR="00B92F98" w:rsidRPr="00B92F98" w:rsidTr="00DC0FAB">
        <w:trPr>
          <w:trHeight w:val="780"/>
        </w:trPr>
        <w:tc>
          <w:tcPr>
            <w:tcW w:w="1985" w:type="dxa"/>
            <w:vMerge w:val="restart"/>
          </w:tcPr>
          <w:p w:rsidR="00B92F98" w:rsidRPr="00807E3E" w:rsidRDefault="008F017F" w:rsidP="0058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80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F98" w:rsidRPr="00807E3E" w:rsidRDefault="00B92F98" w:rsidP="006E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98" w:rsidRPr="00807E3E" w:rsidRDefault="00B92F98" w:rsidP="006E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98" w:rsidRPr="00807E3E" w:rsidRDefault="00B92F98" w:rsidP="006E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98" w:rsidRPr="00807E3E" w:rsidRDefault="00B92F98" w:rsidP="00C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3E">
              <w:rPr>
                <w:rFonts w:ascii="Times New Roman" w:hAnsi="Times New Roman" w:cs="Times New Roman"/>
                <w:sz w:val="28"/>
                <w:szCs w:val="28"/>
              </w:rPr>
              <w:t>По спец</w:t>
            </w:r>
            <w:r w:rsidR="00CC4580" w:rsidRPr="00807E3E">
              <w:rPr>
                <w:rFonts w:ascii="Times New Roman" w:hAnsi="Times New Roman" w:cs="Times New Roman"/>
                <w:sz w:val="28"/>
                <w:szCs w:val="28"/>
              </w:rPr>
              <w:t>иальному</w:t>
            </w:r>
            <w:r w:rsidRPr="00807E3E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Организационно-методическая работа.</w:t>
            </w:r>
          </w:p>
        </w:tc>
        <w:tc>
          <w:tcPr>
            <w:tcW w:w="10287" w:type="dxa"/>
          </w:tcPr>
          <w:p w:rsidR="00B92F98" w:rsidRPr="00B92F98" w:rsidRDefault="00B92F98" w:rsidP="00B92F9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областном этапе конкурса «Самый классный </w:t>
            </w:r>
            <w:proofErr w:type="spellStart"/>
            <w:proofErr w:type="gramStart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</w:t>
            </w:r>
            <w:proofErr w:type="spellEnd"/>
            <w:proofErr w:type="gramEnd"/>
            <w:r w:rsidR="009C042C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» (СОШ № 6).</w:t>
            </w:r>
          </w:p>
          <w:p w:rsidR="00B92F98" w:rsidRPr="00B92F98" w:rsidRDefault="00B92F98" w:rsidP="00B92F9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Психологический консилиум для классных руководителей 1-11 классов.</w:t>
            </w: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F98" w:rsidRPr="00B92F98" w:rsidTr="00DC0FAB">
        <w:trPr>
          <w:trHeight w:val="2143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1. Зональные и финальные соревнования по волейболу среди учащихся 8 – 11 классов  1 и 2 группы МОУ.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F98" w:rsidRPr="00B92F98" w:rsidTr="00DC0FAB">
        <w:trPr>
          <w:trHeight w:val="1080"/>
        </w:trPr>
        <w:tc>
          <w:tcPr>
            <w:tcW w:w="1985" w:type="dxa"/>
            <w:vMerge w:val="restart"/>
          </w:tcPr>
          <w:p w:rsidR="00B92F98" w:rsidRPr="00B92F98" w:rsidRDefault="008F017F" w:rsidP="00587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 работа.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B92F98" w:rsidRDefault="00AC3965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ГМО классных руководителей</w:t>
            </w:r>
            <w:r w:rsidR="00B92F98"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«Представление опыта работы классных руководителей «Организация самоуправления в классе» (презентации);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ГМО преподавателей физической культуры (по плану).</w:t>
            </w:r>
          </w:p>
        </w:tc>
      </w:tr>
      <w:tr w:rsidR="00B92F98" w:rsidRPr="00B92F98" w:rsidTr="00DC0FAB">
        <w:trPr>
          <w:trHeight w:val="480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pStyle w:val="a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 w:rsidRPr="00B92F98">
              <w:rPr>
                <w:b w:val="0"/>
                <w:sz w:val="28"/>
                <w:szCs w:val="28"/>
              </w:rPr>
              <w:t>Работа с документами.</w:t>
            </w:r>
          </w:p>
        </w:tc>
        <w:tc>
          <w:tcPr>
            <w:tcW w:w="10287" w:type="dxa"/>
          </w:tcPr>
          <w:p w:rsidR="00B92F98" w:rsidRPr="00B92F98" w:rsidRDefault="00B92F98" w:rsidP="00B92F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соревнований.</w:t>
            </w:r>
          </w:p>
          <w:p w:rsidR="00B92F98" w:rsidRPr="00B92F98" w:rsidRDefault="00B92F98" w:rsidP="00B92F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Положений конкурсов «Ученик года – 2014» и  «Самый классный </w:t>
            </w:r>
            <w:proofErr w:type="spellStart"/>
            <w:proofErr w:type="gramStart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</w:t>
            </w:r>
            <w:proofErr w:type="spellEnd"/>
            <w:proofErr w:type="gramEnd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!».</w:t>
            </w:r>
          </w:p>
          <w:p w:rsidR="00B92F98" w:rsidRPr="00B92F98" w:rsidRDefault="00B92F98" w:rsidP="00B92F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Подача  заявок на конкурс «Ученик года – 2014».</w:t>
            </w:r>
          </w:p>
          <w:p w:rsidR="00B92F98" w:rsidRPr="00B92F98" w:rsidRDefault="00B92F98" w:rsidP="00B92F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Подача заявок на конкурс «Самый классный </w:t>
            </w:r>
            <w:proofErr w:type="spellStart"/>
            <w:proofErr w:type="gramStart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</w:t>
            </w:r>
            <w:proofErr w:type="spellEnd"/>
            <w:proofErr w:type="gramEnd"/>
            <w:r w:rsidR="005D2B79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B92F98" w:rsidRPr="00B92F98" w:rsidTr="00DC0FAB">
        <w:trPr>
          <w:trHeight w:val="460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мероприятия.</w:t>
            </w:r>
          </w:p>
        </w:tc>
        <w:tc>
          <w:tcPr>
            <w:tcW w:w="10287" w:type="dxa"/>
          </w:tcPr>
          <w:p w:rsidR="00B92F98" w:rsidRPr="00B92F98" w:rsidRDefault="00B92F98" w:rsidP="00B92F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Зональные и финальные соревнования  по баскетболу среди  юношей и девушек  (по графику).</w:t>
            </w:r>
          </w:p>
          <w:p w:rsidR="00B92F98" w:rsidRPr="00B92F98" w:rsidRDefault="00B92F98" w:rsidP="00B92F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Документальный практикум для классных руководителей.</w:t>
            </w:r>
          </w:p>
          <w:p w:rsidR="00B92F98" w:rsidRPr="00B92F98" w:rsidRDefault="00B92F98" w:rsidP="00B92F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Международный конкурс «КИТ» (по дополнительному графику).</w:t>
            </w:r>
          </w:p>
        </w:tc>
      </w:tr>
      <w:tr w:rsidR="00B92F98" w:rsidRPr="00B92F98" w:rsidTr="00DC0FAB">
        <w:trPr>
          <w:trHeight w:val="693"/>
        </w:trPr>
        <w:tc>
          <w:tcPr>
            <w:tcW w:w="1985" w:type="dxa"/>
            <w:vMerge w:val="restart"/>
          </w:tcPr>
          <w:p w:rsidR="00B92F98" w:rsidRPr="005875F8" w:rsidRDefault="008F017F" w:rsidP="0058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 работа.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1. Международный конкурс «Английский бульдог» (по графику)</w:t>
            </w:r>
            <w:r w:rsidR="00041BF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D66FEE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Соревнования по гандболу   (</w:t>
            </w:r>
            <w:r w:rsidR="00B92F98"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спортзал МОУ СОШ №3).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3.  Подготовка  судейских бригад, оборудование мест проведения олимпиады по физической культуре среди  учащихся МОУ.</w:t>
            </w:r>
          </w:p>
        </w:tc>
      </w:tr>
      <w:tr w:rsidR="00B92F98" w:rsidRPr="00B92F98" w:rsidTr="00DC0FAB">
        <w:trPr>
          <w:trHeight w:val="700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pStyle w:val="a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 w:rsidRPr="00B92F98">
              <w:rPr>
                <w:b w:val="0"/>
                <w:sz w:val="28"/>
                <w:szCs w:val="28"/>
              </w:rPr>
              <w:t>Работа с документами.</w:t>
            </w:r>
          </w:p>
        </w:tc>
        <w:tc>
          <w:tcPr>
            <w:tcW w:w="10287" w:type="dxa"/>
          </w:tcPr>
          <w:p w:rsidR="00B92F98" w:rsidRPr="00B92F98" w:rsidRDefault="00B92F98" w:rsidP="00B92F9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соревнований.</w:t>
            </w:r>
          </w:p>
          <w:p w:rsidR="00B92F98" w:rsidRPr="00B92F98" w:rsidRDefault="00B92F98" w:rsidP="00B92F9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этап конкурса «Самый классный </w:t>
            </w:r>
            <w:proofErr w:type="spellStart"/>
            <w:proofErr w:type="gramStart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</w:t>
            </w:r>
            <w:proofErr w:type="spellEnd"/>
            <w:proofErr w:type="gramEnd"/>
            <w:r w:rsidR="000461C4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92F98" w:rsidRPr="00B92F98" w:rsidRDefault="00B92F98" w:rsidP="00B92F9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Подача научно – исследовательских работ на конкурс «Ученик года – 2014».</w:t>
            </w:r>
          </w:p>
        </w:tc>
      </w:tr>
      <w:tr w:rsidR="00B92F98" w:rsidRPr="00B92F98" w:rsidTr="00DC0FAB">
        <w:trPr>
          <w:trHeight w:val="1839"/>
        </w:trPr>
        <w:tc>
          <w:tcPr>
            <w:tcW w:w="1985" w:type="dxa"/>
            <w:vMerge w:val="restart"/>
          </w:tcPr>
          <w:p w:rsidR="00B92F98" w:rsidRPr="005875F8" w:rsidRDefault="008F017F" w:rsidP="0058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 работа.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B92F98" w:rsidRDefault="000461C4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B92F98"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ГМО классных руководителей:</w:t>
            </w: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реализации программы по духо</w:t>
            </w:r>
            <w:r w:rsidR="00612C7C">
              <w:rPr>
                <w:rFonts w:ascii="Times New Roman" w:hAnsi="Times New Roman" w:cs="Times New Roman"/>
                <w:bCs/>
                <w:sz w:val="28"/>
                <w:szCs w:val="28"/>
              </w:rPr>
              <w:t>вно – нравственному</w:t>
            </w:r>
            <w:r w:rsidR="00046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воспитани</w:t>
            </w:r>
            <w:r w:rsidR="00612C7C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046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(СОШ №№ 13,14,15,16)</w:t>
            </w:r>
            <w:r w:rsidR="000461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«Моделирование классных часов и внеклассных мероприятий» (из опыта</w:t>
            </w:r>
            <w:r w:rsidR="00046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классных руководителей Л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ицея № 26 и СОШ №25)</w:t>
            </w:r>
            <w:r w:rsidR="000461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2. </w:t>
            </w:r>
            <w:proofErr w:type="gramStart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экспертной  комиссии по проверке работ участников конкурса «Ученик года-2014»).   </w:t>
            </w:r>
            <w:proofErr w:type="gramEnd"/>
          </w:p>
          <w:p w:rsidR="00B92F98" w:rsidRPr="00B92F98" w:rsidRDefault="00B92F98" w:rsidP="00B92F9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конкурсных раб</w:t>
            </w:r>
            <w:r w:rsidR="00472C73">
              <w:rPr>
                <w:rFonts w:ascii="Times New Roman" w:hAnsi="Times New Roman" w:cs="Times New Roman"/>
                <w:bCs/>
                <w:sz w:val="28"/>
                <w:szCs w:val="28"/>
              </w:rPr>
              <w:t>от  конкурса «Ученик года – 2014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92F98" w:rsidRPr="00B92F98" w:rsidRDefault="00B92F98" w:rsidP="00B92F9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по настольному теннису в зачет 53 – ой Комплексной Спартакиады (спортзал МОУ СОШ №25)</w:t>
            </w:r>
            <w:r w:rsidR="00D921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B92F98" w:rsidP="00B92F9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ГМО  учителей  физкультуры.</w:t>
            </w:r>
          </w:p>
          <w:p w:rsidR="00B92F98" w:rsidRPr="00D921ED" w:rsidRDefault="00B92F98" w:rsidP="006E429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220B8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одготовка команд для участия в о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</w:rPr>
              <w:t>бластной Спартакиаде</w:t>
            </w:r>
            <w:r w:rsidR="004D7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</w:rPr>
              <w:t>по шашкам, шахматам.</w:t>
            </w:r>
          </w:p>
          <w:p w:rsidR="00B92F98" w:rsidRPr="00B92F98" w:rsidRDefault="00B92F98" w:rsidP="006E429D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6. Соревнования по лыжному спорту среди школ в зачет Спартакиады 2013 – 2014 учебного года.</w:t>
            </w: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F98" w:rsidRPr="00B92F98" w:rsidTr="00DC0FAB">
        <w:trPr>
          <w:trHeight w:val="660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pStyle w:val="a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pStyle w:val="a4"/>
              <w:rPr>
                <w:b w:val="0"/>
                <w:sz w:val="28"/>
                <w:szCs w:val="28"/>
              </w:rPr>
            </w:pPr>
            <w:r w:rsidRPr="00B92F98">
              <w:rPr>
                <w:b w:val="0"/>
                <w:sz w:val="28"/>
                <w:szCs w:val="28"/>
              </w:rPr>
              <w:t>Работа с документами.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конкурса «Самый классный </w:t>
            </w:r>
            <w:proofErr w:type="spellStart"/>
            <w:proofErr w:type="gramStart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</w:t>
            </w:r>
            <w:proofErr w:type="spellEnd"/>
            <w:proofErr w:type="gramEnd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!»  (1 этап)</w:t>
            </w:r>
            <w:r w:rsidR="006956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92F98" w:rsidRPr="00B92F98" w:rsidTr="00DC0FAB">
        <w:trPr>
          <w:trHeight w:val="828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мероприятия.</w:t>
            </w:r>
          </w:p>
        </w:tc>
        <w:tc>
          <w:tcPr>
            <w:tcW w:w="10287" w:type="dxa"/>
          </w:tcPr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по математике для 4 –</w:t>
            </w:r>
            <w:proofErr w:type="spellStart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 в рамках конкурса «Кенгуру» и «Кенгуру – выпускникам».</w:t>
            </w:r>
          </w:p>
        </w:tc>
      </w:tr>
      <w:tr w:rsidR="00B92F98" w:rsidRPr="00B92F98" w:rsidTr="00DC0FAB">
        <w:trPr>
          <w:trHeight w:val="576"/>
        </w:trPr>
        <w:tc>
          <w:tcPr>
            <w:tcW w:w="1985" w:type="dxa"/>
            <w:vMerge w:val="restart"/>
          </w:tcPr>
          <w:p w:rsidR="00B92F98" w:rsidRPr="005875F8" w:rsidRDefault="008F017F" w:rsidP="0058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 работа.</w:t>
            </w:r>
          </w:p>
        </w:tc>
        <w:tc>
          <w:tcPr>
            <w:tcW w:w="10287" w:type="dxa"/>
          </w:tcPr>
          <w:p w:rsidR="00B92F98" w:rsidRPr="00B92F98" w:rsidRDefault="00B92F98" w:rsidP="00B92F9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по лыжному спорту среди сборных команд 7 – 11 классов.</w:t>
            </w:r>
          </w:p>
          <w:p w:rsidR="00B92F98" w:rsidRPr="00B92F98" w:rsidRDefault="009308D0" w:rsidP="00B92F9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 по шахматам (</w:t>
            </w:r>
            <w:r w:rsidR="00B92F98"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="00B92F98"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спецграфику</w:t>
            </w:r>
            <w:proofErr w:type="spellEnd"/>
            <w:r w:rsidR="00B92F98"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B92F98" w:rsidP="00B92F9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этап  конкурса «Самый классный </w:t>
            </w:r>
            <w:proofErr w:type="spellStart"/>
            <w:proofErr w:type="gramStart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</w:t>
            </w:r>
            <w:proofErr w:type="spellEnd"/>
            <w:proofErr w:type="gramEnd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!».  </w:t>
            </w:r>
            <w:r w:rsidR="009308D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открытых мероприятий</w:t>
            </w:r>
            <w:r w:rsidR="00695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по графику)</w:t>
            </w:r>
            <w:r w:rsidR="009308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B92F98" w:rsidP="00B92F9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научно – исследовательских работ участниками конкурса «Ученик года – 2014» .</w:t>
            </w:r>
          </w:p>
          <w:p w:rsidR="00B92F98" w:rsidRPr="00B92F98" w:rsidRDefault="00B92F98" w:rsidP="00B92F9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этап конкурса «Ученик года – 2014» - тестирование. </w:t>
            </w:r>
          </w:p>
          <w:p w:rsidR="00B92F98" w:rsidRPr="00B92F98" w:rsidRDefault="00B92F98" w:rsidP="00B92F9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«Золотое руно».</w:t>
            </w:r>
          </w:p>
        </w:tc>
      </w:tr>
      <w:tr w:rsidR="00B92F98" w:rsidRPr="00B92F98" w:rsidTr="00DC0FAB">
        <w:trPr>
          <w:trHeight w:val="683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pStyle w:val="a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 w:rsidRPr="00B92F98">
              <w:rPr>
                <w:b w:val="0"/>
                <w:sz w:val="28"/>
                <w:szCs w:val="28"/>
              </w:rPr>
              <w:t>Работа с документами.</w:t>
            </w:r>
          </w:p>
        </w:tc>
        <w:tc>
          <w:tcPr>
            <w:tcW w:w="10287" w:type="dxa"/>
          </w:tcPr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1.   Подведение   итогов </w:t>
            </w:r>
            <w:r w:rsidR="00695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спортивных 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r w:rsidR="009308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2. Подведение итогов 2 этапа конкурса «Самый классный </w:t>
            </w:r>
            <w:proofErr w:type="spellStart"/>
            <w:proofErr w:type="gramStart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</w:t>
            </w:r>
            <w:proofErr w:type="spellEnd"/>
            <w:proofErr w:type="gramEnd"/>
            <w:r w:rsidR="006956D0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956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3. Подведение итогов  1 этапа конкурса «Ученик года – 2014».</w:t>
            </w:r>
          </w:p>
        </w:tc>
      </w:tr>
      <w:tr w:rsidR="00B92F98" w:rsidRPr="00B92F98" w:rsidTr="00DC0FAB">
        <w:trPr>
          <w:trHeight w:val="940"/>
        </w:trPr>
        <w:tc>
          <w:tcPr>
            <w:tcW w:w="1985" w:type="dxa"/>
            <w:vMerge w:val="restart"/>
          </w:tcPr>
          <w:p w:rsidR="00B92F98" w:rsidRPr="005875F8" w:rsidRDefault="008F017F" w:rsidP="0058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 работа.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B92F98" w:rsidRDefault="00B92F98" w:rsidP="00B92F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="00121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спортивных 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 среди учащихся 7-х классов  «Президентские тесты» (манеж СДЮСШОР)</w:t>
            </w:r>
            <w:r w:rsidR="001215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B92F98" w:rsidP="00B92F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ГМ</w:t>
            </w:r>
            <w:r w:rsidR="00E82964">
              <w:rPr>
                <w:rFonts w:ascii="Times New Roman" w:hAnsi="Times New Roman" w:cs="Times New Roman"/>
                <w:bCs/>
                <w:sz w:val="28"/>
                <w:szCs w:val="28"/>
              </w:rPr>
              <w:t>О  учителей физической культуры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B92F98" w:rsidP="00B92F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ГМО классных </w:t>
            </w:r>
            <w:r w:rsidR="0012150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руководителей: и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нновационная деятельность классного руководителя в ОУ по направлению «Разрешение конф</w:t>
            </w:r>
            <w:r w:rsidR="000D03C3">
              <w:rPr>
                <w:rFonts w:ascii="Times New Roman" w:hAnsi="Times New Roman" w:cs="Times New Roman"/>
                <w:bCs/>
                <w:sz w:val="28"/>
                <w:szCs w:val="28"/>
              </w:rPr>
              <w:t>ликтных ситуаций  в коллективе»:</w:t>
            </w:r>
          </w:p>
          <w:p w:rsidR="00B92F98" w:rsidRPr="00B92F98" w:rsidRDefault="000D03C3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и</w:t>
            </w:r>
            <w:r w:rsidR="00B92F98"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опыта работы по созданию системы диагностического анализа в </w:t>
            </w:r>
            <w:r w:rsidR="00325F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воспитании школьников</w:t>
            </w:r>
            <w:r w:rsidR="00B92F98"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B92F98" w:rsidP="00B92F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Международные конкурсы  «Кенгуру для 2 – 10 классов», «Золотое руно».</w:t>
            </w:r>
          </w:p>
        </w:tc>
      </w:tr>
      <w:tr w:rsidR="00B92F98" w:rsidRPr="00B92F98" w:rsidTr="00DC0FAB">
        <w:trPr>
          <w:trHeight w:val="500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pStyle w:val="a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pStyle w:val="a4"/>
              <w:rPr>
                <w:b w:val="0"/>
                <w:sz w:val="28"/>
                <w:szCs w:val="28"/>
              </w:rPr>
            </w:pPr>
            <w:r w:rsidRPr="00B92F98">
              <w:rPr>
                <w:b w:val="0"/>
                <w:sz w:val="28"/>
                <w:szCs w:val="28"/>
              </w:rPr>
              <w:t>Работа с документами.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</w:t>
            </w:r>
            <w:r w:rsidR="00121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спортивных 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соревнований.</w:t>
            </w: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 3 – </w:t>
            </w:r>
            <w:proofErr w:type="spellStart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этапов конкурса «Ученик года – 2014».</w:t>
            </w:r>
          </w:p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 итогов конкурса «Самый классный </w:t>
            </w:r>
            <w:proofErr w:type="spellStart"/>
            <w:proofErr w:type="gramStart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</w:t>
            </w:r>
            <w:proofErr w:type="spellEnd"/>
            <w:proofErr w:type="gramEnd"/>
            <w:r w:rsidR="00121500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B92F98" w:rsidRPr="00B92F98" w:rsidTr="00DC0FAB">
        <w:trPr>
          <w:trHeight w:val="1080"/>
        </w:trPr>
        <w:tc>
          <w:tcPr>
            <w:tcW w:w="1985" w:type="dxa"/>
            <w:vMerge w:val="restart"/>
          </w:tcPr>
          <w:p w:rsidR="00B92F98" w:rsidRPr="005875F8" w:rsidRDefault="008F017F" w:rsidP="0058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 работа.</w:t>
            </w:r>
          </w:p>
        </w:tc>
        <w:tc>
          <w:tcPr>
            <w:tcW w:w="10287" w:type="dxa"/>
          </w:tcPr>
          <w:p w:rsidR="00B92F98" w:rsidRPr="00B92F98" w:rsidRDefault="00B92F98" w:rsidP="00B92F9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Финал конкурса  «Самый классный </w:t>
            </w:r>
            <w:proofErr w:type="spellStart"/>
            <w:proofErr w:type="gramStart"/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</w:t>
            </w:r>
            <w:proofErr w:type="spellEnd"/>
            <w:proofErr w:type="gramEnd"/>
            <w:r w:rsidR="00121500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92F98" w:rsidRPr="00B92F98" w:rsidRDefault="00B92F98" w:rsidP="00B92F9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«ЧИП» (Человек и природа)</w:t>
            </w:r>
            <w:r w:rsidR="001215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B92F98" w:rsidP="00B92F9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Финал конкурса «Ученик года – </w:t>
            </w:r>
            <w:r w:rsidR="00121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2014 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215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F98" w:rsidRPr="00B92F98" w:rsidRDefault="00B92F98" w:rsidP="00B92F9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Соревнования по легкой атлетике среди учащихся 7 – 11 классов </w:t>
            </w:r>
            <w:r w:rsidR="00121500">
              <w:rPr>
                <w:rFonts w:ascii="Times New Roman" w:hAnsi="Times New Roman" w:cs="Times New Roman"/>
                <w:bCs/>
                <w:sz w:val="28"/>
                <w:szCs w:val="28"/>
              </w:rPr>
              <w:t>в зачет Комплексной Спартакиады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(манеж СДЮСШОР).</w:t>
            </w:r>
          </w:p>
        </w:tc>
      </w:tr>
      <w:tr w:rsidR="00B92F98" w:rsidRPr="00B92F98" w:rsidTr="00DC0FAB">
        <w:trPr>
          <w:trHeight w:val="900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документами.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B92F98" w:rsidRDefault="00B92F98" w:rsidP="00B92F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соревнований по легкой  атлетике.</w:t>
            </w:r>
          </w:p>
          <w:p w:rsidR="00B92F98" w:rsidRPr="00B92F98" w:rsidRDefault="00B92F98" w:rsidP="00B92F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Награждение участников Международных конкурсов.</w:t>
            </w:r>
          </w:p>
        </w:tc>
      </w:tr>
      <w:tr w:rsidR="00B92F98" w:rsidRPr="00B92F98" w:rsidTr="00DC0FAB">
        <w:trPr>
          <w:trHeight w:val="1220"/>
        </w:trPr>
        <w:tc>
          <w:tcPr>
            <w:tcW w:w="1985" w:type="dxa"/>
            <w:vMerge w:val="restart"/>
          </w:tcPr>
          <w:p w:rsidR="00B92F98" w:rsidRPr="005875F8" w:rsidRDefault="008F017F" w:rsidP="0058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 работа.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B92F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заседание ГМО классных руководителей.</w:t>
            </w:r>
          </w:p>
        </w:tc>
      </w:tr>
      <w:tr w:rsidR="00B92F98" w:rsidRPr="00B92F98" w:rsidTr="00DC0FAB">
        <w:trPr>
          <w:trHeight w:val="740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pStyle w:val="a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pStyle w:val="a4"/>
              <w:rPr>
                <w:b w:val="0"/>
                <w:sz w:val="28"/>
                <w:szCs w:val="28"/>
              </w:rPr>
            </w:pPr>
            <w:r w:rsidRPr="00B92F98">
              <w:rPr>
                <w:b w:val="0"/>
                <w:sz w:val="28"/>
                <w:szCs w:val="28"/>
              </w:rPr>
              <w:t>Работа с документами.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B92F98" w:rsidRDefault="00B92F98" w:rsidP="00B92F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 итогов </w:t>
            </w:r>
            <w:r w:rsidR="00500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53-ей </w:t>
            </w: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Комплексной Спартакиады  2013 – 2014 учебного года.</w:t>
            </w:r>
          </w:p>
          <w:p w:rsidR="00B92F98" w:rsidRPr="00B92F98" w:rsidRDefault="00B92F98" w:rsidP="00B92F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Положения   Спартакиады городских оздоровительных лагерей.</w:t>
            </w:r>
          </w:p>
          <w:p w:rsidR="00B92F98" w:rsidRPr="00B92F98" w:rsidRDefault="00B92F98" w:rsidP="005002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судейских бригад и мест для проведения  Спартакиады оздоровительных лагерей.</w:t>
            </w:r>
          </w:p>
        </w:tc>
      </w:tr>
      <w:tr w:rsidR="00B92F98" w:rsidRPr="00B92F98" w:rsidTr="00DC0FAB">
        <w:trPr>
          <w:trHeight w:val="1240"/>
        </w:trPr>
        <w:tc>
          <w:tcPr>
            <w:tcW w:w="1985" w:type="dxa"/>
            <w:vMerge w:val="restart"/>
          </w:tcPr>
          <w:p w:rsidR="00B92F98" w:rsidRPr="005875F8" w:rsidRDefault="00B92F98" w:rsidP="0058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  <w:r w:rsidR="0058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92F98" w:rsidRPr="00B92F98" w:rsidRDefault="00B92F98" w:rsidP="00587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 работа.</w:t>
            </w: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7" w:type="dxa"/>
          </w:tcPr>
          <w:p w:rsidR="00B92F98" w:rsidRPr="00B92F98" w:rsidRDefault="00E876C1" w:rsidP="00E876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B92F98"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Спартакиады  оздоровительных лагерей.</w:t>
            </w:r>
          </w:p>
          <w:p w:rsidR="00B92F98" w:rsidRPr="00B92F98" w:rsidRDefault="00E876C1" w:rsidP="00E876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B92F98"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Спартакиады оздоровительных лагерей.</w:t>
            </w:r>
          </w:p>
          <w:p w:rsidR="00B92F98" w:rsidRPr="00B92F98" w:rsidRDefault="00E876C1" w:rsidP="00E876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B92F98"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Комплектование  школьных команд для участия в видах программы Спартакиады Московской об</w:t>
            </w:r>
            <w:r w:rsidR="00E30943">
              <w:rPr>
                <w:rFonts w:ascii="Times New Roman" w:hAnsi="Times New Roman" w:cs="Times New Roman"/>
                <w:bCs/>
                <w:sz w:val="28"/>
                <w:szCs w:val="28"/>
              </w:rPr>
              <w:t>ласти  (</w:t>
            </w:r>
            <w:r w:rsidR="00B92F98"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по графику).</w:t>
            </w:r>
          </w:p>
        </w:tc>
      </w:tr>
      <w:tr w:rsidR="00B92F98" w:rsidRPr="00B92F98" w:rsidTr="00DC0FAB">
        <w:trPr>
          <w:trHeight w:val="508"/>
        </w:trPr>
        <w:tc>
          <w:tcPr>
            <w:tcW w:w="1985" w:type="dxa"/>
            <w:vMerge/>
          </w:tcPr>
          <w:p w:rsidR="00B92F98" w:rsidRPr="00B92F98" w:rsidRDefault="00B92F98" w:rsidP="006E4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B92F98" w:rsidRPr="00B92F98" w:rsidRDefault="00B92F98" w:rsidP="006E42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98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</w:p>
        </w:tc>
        <w:tc>
          <w:tcPr>
            <w:tcW w:w="10287" w:type="dxa"/>
          </w:tcPr>
          <w:p w:rsidR="00B92F98" w:rsidRPr="00B92F98" w:rsidRDefault="00B92F98" w:rsidP="006E42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2F98" w:rsidRPr="00B92F98" w:rsidRDefault="00B92F98" w:rsidP="00B92F98">
      <w:pPr>
        <w:rPr>
          <w:rFonts w:ascii="Times New Roman" w:hAnsi="Times New Roman" w:cs="Times New Roman"/>
          <w:sz w:val="28"/>
          <w:szCs w:val="28"/>
        </w:rPr>
      </w:pPr>
    </w:p>
    <w:p w:rsidR="00B92F98" w:rsidRPr="00B92F98" w:rsidRDefault="00B92F98" w:rsidP="00B92F98">
      <w:pPr>
        <w:rPr>
          <w:rFonts w:ascii="Times New Roman" w:hAnsi="Times New Roman" w:cs="Times New Roman"/>
          <w:sz w:val="28"/>
          <w:szCs w:val="28"/>
        </w:rPr>
      </w:pPr>
    </w:p>
    <w:p w:rsidR="00B0099E" w:rsidRPr="003E0866" w:rsidRDefault="00B0099E" w:rsidP="00B00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66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отдела дошкольного воспитания</w:t>
      </w:r>
    </w:p>
    <w:p w:rsidR="003E0866" w:rsidRPr="00B0099E" w:rsidRDefault="003E0866" w:rsidP="00B009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2415"/>
        <w:gridCol w:w="11194"/>
      </w:tblGrid>
      <w:tr w:rsidR="00B0099E" w:rsidRPr="00B0099E" w:rsidTr="00331101">
        <w:tc>
          <w:tcPr>
            <w:tcW w:w="1984" w:type="dxa"/>
          </w:tcPr>
          <w:p w:rsidR="00B0099E" w:rsidRPr="00820283" w:rsidRDefault="00B0099E" w:rsidP="00331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15" w:type="dxa"/>
          </w:tcPr>
          <w:p w:rsidR="00B0099E" w:rsidRPr="00820283" w:rsidRDefault="00B0099E" w:rsidP="00B648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</w:t>
            </w:r>
            <w:r w:rsidR="00B648D7" w:rsidRPr="00820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1194" w:type="dxa"/>
          </w:tcPr>
          <w:p w:rsidR="00B0099E" w:rsidRPr="00820283" w:rsidRDefault="00B0099E" w:rsidP="00331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</w:tr>
      <w:tr w:rsidR="00B0099E" w:rsidRPr="00B0099E" w:rsidTr="00331101">
        <w:tblPrEx>
          <w:tblLook w:val="0000"/>
        </w:tblPrEx>
        <w:trPr>
          <w:trHeight w:val="963"/>
        </w:trPr>
        <w:tc>
          <w:tcPr>
            <w:tcW w:w="1984" w:type="dxa"/>
            <w:vMerge w:val="restart"/>
          </w:tcPr>
          <w:p w:rsidR="00B0099E" w:rsidRPr="005875F8" w:rsidRDefault="007C1BAE" w:rsidP="007C1B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выставке для</w:t>
            </w:r>
            <w:r w:rsidR="00EC6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Городской августовской педагогической конференции.</w:t>
            </w:r>
          </w:p>
          <w:p w:rsidR="00B0099E" w:rsidRPr="00B0099E" w:rsidRDefault="00B0099E" w:rsidP="00331101">
            <w:pPr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20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Согласование образовательных программ, вновь открывшихся ДОУ.</w:t>
            </w:r>
          </w:p>
          <w:p w:rsidR="00B0099E" w:rsidRPr="00B0099E" w:rsidRDefault="00B0099E" w:rsidP="00331101">
            <w:pPr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9E" w:rsidRPr="00B0099E" w:rsidRDefault="00B0099E" w:rsidP="00331101">
            <w:pPr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c>
          <w:tcPr>
            <w:tcW w:w="1984" w:type="dxa"/>
            <w:vMerge w:val="restart"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</w:t>
            </w:r>
          </w:p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Участие в совещании заместителей заведующих по ВМР и старших воспитателей МДОУ.</w:t>
            </w:r>
          </w:p>
          <w:p w:rsidR="00B0099E" w:rsidRPr="00B0099E" w:rsidRDefault="00B0099E" w:rsidP="00B0099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ГМО педагогов ДОУ</w:t>
            </w:r>
            <w:r w:rsidR="00160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331101">
            <w:pPr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845"/>
        </w:trPr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оформлении документов к пропуску руководителей МДОУ.</w:t>
            </w:r>
          </w:p>
          <w:p w:rsidR="00B0099E" w:rsidRPr="00B0099E" w:rsidRDefault="00B0099E" w:rsidP="00B0099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разработке рабочих программ ДОУ.</w:t>
            </w:r>
          </w:p>
          <w:p w:rsidR="00B0099E" w:rsidRPr="00B0099E" w:rsidRDefault="00B0099E" w:rsidP="00331101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280"/>
        </w:trPr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</w:p>
        </w:tc>
        <w:tc>
          <w:tcPr>
            <w:tcW w:w="11194" w:type="dxa"/>
          </w:tcPr>
          <w:p w:rsidR="00B0099E" w:rsidRPr="00B0099E" w:rsidRDefault="00B0099E" w:rsidP="004B3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9E" w:rsidRPr="00B0099E" w:rsidRDefault="00B0099E" w:rsidP="00B0099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подготовке к ГМО.</w:t>
            </w:r>
          </w:p>
          <w:p w:rsidR="00B0099E" w:rsidRPr="00B0099E" w:rsidRDefault="00B0099E" w:rsidP="00B0099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B648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для </w:t>
            </w:r>
            <w:proofErr w:type="gramStart"/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заместителей</w:t>
            </w:r>
            <w:proofErr w:type="gramEnd"/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заведующих по ВМР и воспитателей 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старших групп «Важные аспекты проблемы преемственности между начальной школой и ДОУ в процессе перехода на ФГОС</w:t>
            </w:r>
            <w:r w:rsidR="00D067A2">
              <w:rPr>
                <w:rFonts w:ascii="Times New Roman" w:hAnsi="Times New Roman" w:cs="Times New Roman"/>
                <w:sz w:val="28"/>
                <w:szCs w:val="28"/>
              </w:rPr>
              <w:t>: познавательное развитие детей старшего дошкольного  возраста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» (издательство «ВЕНТАНА – ГРАФ»)</w:t>
            </w:r>
            <w:r w:rsidR="00D06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331101">
            <w:pPr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900"/>
        </w:trPr>
        <w:tc>
          <w:tcPr>
            <w:tcW w:w="1984" w:type="dxa"/>
            <w:vMerge w:val="restart"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Участие в совещании заместителей заведующих по ВМР и старших воспитателей МДОУ.</w:t>
            </w:r>
          </w:p>
          <w:p w:rsidR="00B0099E" w:rsidRPr="00B0099E" w:rsidRDefault="00B0099E" w:rsidP="00BA1530">
            <w:pPr>
              <w:spacing w:after="0" w:line="240" w:lineRule="auto"/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23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Подготовка протоколов ГМО за 2011-2012 учебный год для передачи в архив.</w:t>
            </w:r>
          </w:p>
          <w:p w:rsidR="00B0099E" w:rsidRPr="00B0099E" w:rsidRDefault="00B0099E" w:rsidP="00B0099E">
            <w:pPr>
              <w:numPr>
                <w:ilvl w:val="0"/>
                <w:numId w:val="23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«Воспитатель года</w:t>
            </w:r>
            <w:r w:rsidR="009D217F">
              <w:rPr>
                <w:rFonts w:ascii="Times New Roman" w:hAnsi="Times New Roman" w:cs="Times New Roman"/>
                <w:sz w:val="28"/>
                <w:szCs w:val="28"/>
              </w:rPr>
              <w:t xml:space="preserve"> -2014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0099E" w:rsidRPr="00B0099E" w:rsidRDefault="00B0099E" w:rsidP="00331101">
            <w:pPr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550"/>
        </w:trPr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Мониторинг методической работы при комплексной проверке</w:t>
            </w:r>
            <w:r w:rsidR="00B706B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3135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B0099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Школа молодого методиста «Организация работы старшего воспитателя детского сада. Формы методической работы».</w:t>
            </w:r>
          </w:p>
          <w:p w:rsidR="00B0099E" w:rsidRPr="00B0099E" w:rsidRDefault="00B0099E" w:rsidP="00B0099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Семинар для музыкальных руководителей «Народная культура как средство формирования духовно – нравственной культуры детей в процессе реализации задач об</w:t>
            </w:r>
            <w:r w:rsidR="002516E6">
              <w:rPr>
                <w:rFonts w:ascii="Times New Roman" w:hAnsi="Times New Roman" w:cs="Times New Roman"/>
                <w:sz w:val="28"/>
                <w:szCs w:val="28"/>
              </w:rPr>
              <w:t>разовательной области «Музыка»»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(МДОУ №</w:t>
            </w:r>
            <w:r w:rsidR="00671AC7">
              <w:rPr>
                <w:rFonts w:ascii="Times New Roman" w:hAnsi="Times New Roman" w:cs="Times New Roman"/>
                <w:sz w:val="28"/>
                <w:szCs w:val="28"/>
              </w:rPr>
              <w:t>№ 3,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17, 47</w:t>
            </w:r>
            <w:r w:rsidR="00671AC7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331101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910"/>
        </w:trPr>
        <w:tc>
          <w:tcPr>
            <w:tcW w:w="1984" w:type="dxa"/>
            <w:vMerge w:val="restart"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</w:t>
            </w:r>
          </w:p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11194" w:type="dxa"/>
          </w:tcPr>
          <w:p w:rsidR="00B0099E" w:rsidRPr="00B0099E" w:rsidRDefault="00B0099E" w:rsidP="00331101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1.Участие в совещании заместителей заведующих по ВМР и старших воспитателей.</w:t>
            </w:r>
          </w:p>
        </w:tc>
      </w:tr>
      <w:tr w:rsidR="00B0099E" w:rsidRPr="00B0099E" w:rsidTr="00331101">
        <w:tblPrEx>
          <w:tblLook w:val="0000"/>
        </w:tblPrEx>
        <w:trPr>
          <w:trHeight w:val="989"/>
        </w:trPr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32"/>
              </w:numPr>
              <w:tabs>
                <w:tab w:val="left" w:pos="596"/>
                <w:tab w:val="left" w:pos="1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«Воспитатель года</w:t>
            </w:r>
            <w:r w:rsidR="002516E6">
              <w:rPr>
                <w:rFonts w:ascii="Times New Roman" w:hAnsi="Times New Roman" w:cs="Times New Roman"/>
                <w:sz w:val="28"/>
                <w:szCs w:val="28"/>
              </w:rPr>
              <w:t xml:space="preserve"> - 2014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B0099E" w:rsidRPr="00B0099E" w:rsidRDefault="00B0099E" w:rsidP="00B0099E">
            <w:pPr>
              <w:numPr>
                <w:ilvl w:val="0"/>
                <w:numId w:val="32"/>
              </w:numPr>
              <w:tabs>
                <w:tab w:val="left" w:pos="596"/>
                <w:tab w:val="left" w:pos="1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Мониторинг методической работы при комплексной проверке.</w:t>
            </w:r>
          </w:p>
          <w:p w:rsidR="00B0099E" w:rsidRPr="00B0099E" w:rsidRDefault="00B0099E" w:rsidP="00B0099E">
            <w:pPr>
              <w:numPr>
                <w:ilvl w:val="0"/>
                <w:numId w:val="32"/>
              </w:numPr>
              <w:tabs>
                <w:tab w:val="left" w:pos="596"/>
                <w:tab w:val="left" w:pos="1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ГМО (по плану)</w:t>
            </w:r>
            <w:r w:rsidR="00FD6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DA5256">
            <w:pPr>
              <w:spacing w:after="0" w:line="240" w:lineRule="auto"/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c>
          <w:tcPr>
            <w:tcW w:w="1984" w:type="dxa"/>
            <w:vMerge w:val="restart"/>
          </w:tcPr>
          <w:p w:rsidR="00B0099E" w:rsidRPr="005875F8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</w:t>
            </w:r>
          </w:p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33"/>
              </w:num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Участие в совещании заместителей заведующих по ВМР и старших воспитателей МДОУ.</w:t>
            </w:r>
          </w:p>
          <w:p w:rsidR="00B0099E" w:rsidRPr="00B0099E" w:rsidRDefault="00B0099E" w:rsidP="00B0099E">
            <w:pPr>
              <w:numPr>
                <w:ilvl w:val="0"/>
                <w:numId w:val="33"/>
              </w:num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ГМО педагогов ДОУ.</w:t>
            </w:r>
          </w:p>
          <w:p w:rsidR="00B0099E" w:rsidRPr="00B0099E" w:rsidRDefault="00B0099E" w:rsidP="00B0099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педагогов ДОУ № 3, 17, 47 к участию во Всероссийской научно – практи</w:t>
            </w:r>
            <w:r w:rsidR="00151A2E">
              <w:rPr>
                <w:rFonts w:ascii="Times New Roman" w:hAnsi="Times New Roman" w:cs="Times New Roman"/>
                <w:sz w:val="28"/>
                <w:szCs w:val="28"/>
              </w:rPr>
              <w:t>ческой конференции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918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еме «Духовно – нравственное воспитание и развитие творческих способностей».</w:t>
            </w:r>
          </w:p>
          <w:p w:rsidR="00B0099E" w:rsidRPr="00B0099E" w:rsidRDefault="00B0099E" w:rsidP="00331101">
            <w:pPr>
              <w:tabs>
                <w:tab w:val="left" w:pos="880"/>
              </w:tabs>
              <w:ind w:left="5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9E" w:rsidRPr="00B0099E" w:rsidRDefault="00B0099E" w:rsidP="00331101">
            <w:pPr>
              <w:tabs>
                <w:tab w:val="left" w:pos="880"/>
              </w:tabs>
              <w:ind w:left="5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320"/>
        </w:trPr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25"/>
              </w:numPr>
              <w:spacing w:after="0" w:line="240" w:lineRule="auto"/>
              <w:ind w:left="59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ГМО.</w:t>
            </w:r>
          </w:p>
          <w:p w:rsidR="00B0099E" w:rsidRPr="00B0099E" w:rsidRDefault="00B0099E" w:rsidP="00331101">
            <w:p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Конкурс «Воспитатель года</w:t>
            </w:r>
            <w:r w:rsidR="00E14F5B">
              <w:rPr>
                <w:rFonts w:ascii="Times New Roman" w:hAnsi="Times New Roman" w:cs="Times New Roman"/>
                <w:sz w:val="28"/>
                <w:szCs w:val="28"/>
              </w:rPr>
              <w:t xml:space="preserve"> - 2014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B00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тур).</w:t>
            </w:r>
          </w:p>
          <w:p w:rsidR="00B0099E" w:rsidRPr="00B0099E" w:rsidRDefault="00B0099E" w:rsidP="00B0099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Школа молодого методиста «Руководство </w:t>
            </w:r>
            <w:proofErr w:type="spellStart"/>
            <w:proofErr w:type="gramStart"/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E14F5B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="00E14F5B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</w:t>
            </w:r>
            <w:proofErr w:type="gramEnd"/>
            <w:r w:rsidR="00E14F5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деятельностью. Контроль»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(МДОУ № 56)</w:t>
            </w:r>
            <w:r w:rsidR="00E14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B0099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Семинар - практикум для </w:t>
            </w:r>
            <w:proofErr w:type="gramStart"/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заместителей</w:t>
            </w:r>
            <w:proofErr w:type="gramEnd"/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заведующих по ВМР и воспитателей старших групп «Важные аспекты проблемы преемственности между начальной школой и </w:t>
            </w:r>
            <w:r w:rsidR="004E7EE4">
              <w:rPr>
                <w:rFonts w:ascii="Times New Roman" w:hAnsi="Times New Roman" w:cs="Times New Roman"/>
                <w:sz w:val="28"/>
                <w:szCs w:val="28"/>
              </w:rPr>
              <w:t>ДОУ в процессе перехода на ФГОС</w:t>
            </w:r>
            <w:r w:rsidR="001339E3">
              <w:rPr>
                <w:rFonts w:ascii="Times New Roman" w:hAnsi="Times New Roman" w:cs="Times New Roman"/>
                <w:sz w:val="28"/>
                <w:szCs w:val="28"/>
              </w:rPr>
              <w:t xml:space="preserve">: речевое развитие детей старшего дошкольного возраста 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» (издательство «ВЕНТАНА – ГРАФ»)</w:t>
            </w:r>
            <w:r w:rsidR="004E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331101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936"/>
        </w:trPr>
        <w:tc>
          <w:tcPr>
            <w:tcW w:w="1984" w:type="dxa"/>
            <w:vMerge w:val="restart"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</w:t>
            </w:r>
          </w:p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совещании заместителей заведующих по ВМР и старших воспитателей МДОУ.</w:t>
            </w:r>
          </w:p>
          <w:p w:rsidR="00B0099E" w:rsidRPr="00B0099E" w:rsidRDefault="00B0099E" w:rsidP="00B0099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в подготовке ГМО. </w:t>
            </w:r>
          </w:p>
          <w:p w:rsidR="00B0099E" w:rsidRPr="00B0099E" w:rsidRDefault="00B0099E" w:rsidP="00331101">
            <w:pPr>
              <w:ind w:left="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709"/>
        </w:trPr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Конкурс «Папа, мама, я - спортивная семья»(1 тур).</w:t>
            </w:r>
          </w:p>
          <w:p w:rsidR="00B0099E" w:rsidRPr="00B0099E" w:rsidRDefault="00B0099E" w:rsidP="00B0099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Финал конкурса «Воспитатель года</w:t>
            </w:r>
            <w:r w:rsidR="00330599">
              <w:rPr>
                <w:rFonts w:ascii="Times New Roman" w:hAnsi="Times New Roman" w:cs="Times New Roman"/>
                <w:sz w:val="28"/>
                <w:szCs w:val="28"/>
              </w:rPr>
              <w:t xml:space="preserve"> - 2014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0099E" w:rsidRPr="00B0099E" w:rsidRDefault="00330599" w:rsidP="00B0099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</w:t>
            </w:r>
            <w:r w:rsidR="00B0099E"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для </w:t>
            </w:r>
            <w:proofErr w:type="gramStart"/>
            <w:r w:rsidR="00B0099E" w:rsidRPr="00B0099E">
              <w:rPr>
                <w:rFonts w:ascii="Times New Roman" w:hAnsi="Times New Roman" w:cs="Times New Roman"/>
                <w:sz w:val="28"/>
                <w:szCs w:val="28"/>
              </w:rPr>
              <w:t>заместителей</w:t>
            </w:r>
            <w:proofErr w:type="gramEnd"/>
            <w:r w:rsidR="00B0099E"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заведующих по ВМР и воспитателей старших групп «Важные аспекты проблемы преемственности между начальной школой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в процессе перехода на ФГОС</w:t>
            </w:r>
            <w:r w:rsidR="001339E3">
              <w:rPr>
                <w:rFonts w:ascii="Times New Roman" w:hAnsi="Times New Roman" w:cs="Times New Roman"/>
                <w:sz w:val="28"/>
                <w:szCs w:val="28"/>
              </w:rPr>
              <w:t>: формирование графических навыков детей старшего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0099E"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(издательство «ВЕНТАНА – ГРАФ»)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B0099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Школа молодого методиста «Работа педагогического кабинета» (МДОУ № 2)</w:t>
            </w:r>
            <w:r w:rsidR="00C96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331101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1064"/>
        </w:trPr>
        <w:tc>
          <w:tcPr>
            <w:tcW w:w="1984" w:type="dxa"/>
            <w:vMerge w:val="restart"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</w:t>
            </w:r>
          </w:p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40"/>
              </w:numPr>
              <w:tabs>
                <w:tab w:val="left" w:pos="7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совещании заместителей заведующих по </w:t>
            </w:r>
            <w:proofErr w:type="spellStart"/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ВМРи</w:t>
            </w:r>
            <w:proofErr w:type="spellEnd"/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воспитателей МДОУ.</w:t>
            </w:r>
          </w:p>
          <w:p w:rsidR="00B0099E" w:rsidRPr="00B0099E" w:rsidRDefault="00B0099E" w:rsidP="00B0099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в подготовке к конкурсу «Зеленый огонек». </w:t>
            </w:r>
          </w:p>
          <w:p w:rsidR="00B0099E" w:rsidRPr="00B0099E" w:rsidRDefault="00B0099E" w:rsidP="00331101">
            <w:pPr>
              <w:tabs>
                <w:tab w:val="left" w:pos="738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9E" w:rsidRPr="00B0099E" w:rsidRDefault="00B0099E" w:rsidP="00331101">
            <w:pPr>
              <w:tabs>
                <w:tab w:val="left" w:pos="88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660"/>
        </w:trPr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11194" w:type="dxa"/>
          </w:tcPr>
          <w:p w:rsidR="00B0099E" w:rsidRPr="00B0099E" w:rsidRDefault="00D36A33" w:rsidP="00B0099E">
            <w:pPr>
              <w:numPr>
                <w:ilvl w:val="0"/>
                <w:numId w:val="26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в о</w:t>
            </w:r>
            <w:r w:rsidR="00B0099E" w:rsidRPr="00B0099E">
              <w:rPr>
                <w:rFonts w:ascii="Times New Roman" w:hAnsi="Times New Roman" w:cs="Times New Roman"/>
                <w:sz w:val="28"/>
                <w:szCs w:val="28"/>
              </w:rPr>
              <w:t>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материалов 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дляучастия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B0099E" w:rsidRPr="00B009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B0099E" w:rsidRPr="00B00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B0099E"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099E"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099E"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099E" w:rsidRPr="00B00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331101">
            <w:pPr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9E" w:rsidRPr="00B0099E" w:rsidRDefault="00B0099E" w:rsidP="00331101">
            <w:pPr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717"/>
        </w:trPr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31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Конкурс «Папа, мама, я – спортивная семья» (2-ой тур).</w:t>
            </w:r>
          </w:p>
          <w:p w:rsidR="00B0099E" w:rsidRPr="00B0099E" w:rsidRDefault="00B0099E" w:rsidP="00B0099E">
            <w:pPr>
              <w:numPr>
                <w:ilvl w:val="0"/>
                <w:numId w:val="31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Мониторинг методической работы при комплексной проверке</w:t>
            </w:r>
            <w:r w:rsidR="00C96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B0099E">
            <w:pPr>
              <w:numPr>
                <w:ilvl w:val="0"/>
                <w:numId w:val="31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ГМО (по плану)</w:t>
            </w:r>
            <w:r w:rsidR="00C96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99E" w:rsidRPr="00B0099E" w:rsidTr="00331101">
        <w:tblPrEx>
          <w:tblLook w:val="0000"/>
        </w:tblPrEx>
        <w:tc>
          <w:tcPr>
            <w:tcW w:w="1984" w:type="dxa"/>
            <w:vMerge w:val="restart"/>
          </w:tcPr>
          <w:p w:rsidR="00B0099E" w:rsidRPr="005875F8" w:rsidRDefault="007C1BAE" w:rsidP="007C1B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</w:t>
            </w:r>
          </w:p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27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совещании заместителей заведующих по </w:t>
            </w:r>
            <w:proofErr w:type="spellStart"/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ВМРи</w:t>
            </w:r>
            <w:proofErr w:type="spellEnd"/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воспитателей МДОУ.</w:t>
            </w:r>
          </w:p>
          <w:p w:rsidR="00B0099E" w:rsidRPr="00B0099E" w:rsidRDefault="00B0099E" w:rsidP="00B0099E">
            <w:pPr>
              <w:numPr>
                <w:ilvl w:val="0"/>
                <w:numId w:val="27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 руководителей ГМО педагогов ДОУ.</w:t>
            </w:r>
          </w:p>
          <w:p w:rsidR="00B0099E" w:rsidRPr="00B0099E" w:rsidRDefault="00B0099E" w:rsidP="00B0099E">
            <w:pPr>
              <w:numPr>
                <w:ilvl w:val="0"/>
                <w:numId w:val="27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подготовке ГМО</w:t>
            </w:r>
            <w:r w:rsidR="00C96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331101">
            <w:pPr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560"/>
        </w:trPr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11194" w:type="dxa"/>
          </w:tcPr>
          <w:p w:rsidR="0010512A" w:rsidRPr="0010512A" w:rsidRDefault="0010512A" w:rsidP="0010512A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12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в оформлении материалов  МДОУ для участия в </w:t>
            </w:r>
            <w:proofErr w:type="gramStart"/>
            <w:r w:rsidRPr="0010512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10512A">
              <w:rPr>
                <w:rFonts w:ascii="Times New Roman" w:hAnsi="Times New Roman" w:cs="Times New Roman"/>
                <w:sz w:val="28"/>
                <w:szCs w:val="28"/>
              </w:rPr>
              <w:t>VIII Российском образовательном  форуме.</w:t>
            </w:r>
          </w:p>
          <w:p w:rsidR="00B0099E" w:rsidRPr="00B0099E" w:rsidRDefault="00B0099E" w:rsidP="00B0099E">
            <w:pPr>
              <w:numPr>
                <w:ilvl w:val="0"/>
                <w:numId w:val="2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ГМО</w:t>
            </w:r>
            <w:r w:rsidR="00C96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331101">
            <w:pPr>
              <w:ind w:left="8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Финал конкурса «Папа, мама, я - спортивная семья».</w:t>
            </w:r>
          </w:p>
          <w:p w:rsidR="00B0099E" w:rsidRPr="00B0099E" w:rsidRDefault="00B0099E" w:rsidP="00B0099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Мониторинг методической работы при комплексной проверке</w:t>
            </w:r>
            <w:r w:rsidR="00C96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B0099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«Зеленый огонек».</w:t>
            </w:r>
          </w:p>
          <w:p w:rsidR="00B0099E" w:rsidRPr="00B0099E" w:rsidRDefault="00B0099E" w:rsidP="00B0099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Семинар для воспитателей групп старшего дошкольного возраста «Неклассические художественные техники» (</w:t>
            </w: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Погодина Светлана Викторовна</w:t>
            </w:r>
            <w:r w:rsidR="007676B6">
              <w:rPr>
                <w:rFonts w:ascii="Times New Roman" w:hAnsi="Times New Roman" w:cs="Times New Roman"/>
                <w:sz w:val="28"/>
                <w:szCs w:val="28"/>
              </w:rPr>
              <w:t>, к.п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.н., доцент кафедры эстетического воспитания Московского Городского педагогического университета)</w:t>
            </w:r>
            <w:r w:rsidR="00C96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331101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c>
          <w:tcPr>
            <w:tcW w:w="1984" w:type="dxa"/>
            <w:vMerge w:val="restart"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</w:t>
            </w:r>
          </w:p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Участие в совещании заместителей заведующих по ВМР</w:t>
            </w:r>
            <w:r w:rsidR="00D74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и старших воспитателей МДОУ.</w:t>
            </w:r>
          </w:p>
          <w:p w:rsidR="00B0099E" w:rsidRPr="00B0099E" w:rsidRDefault="00B0099E" w:rsidP="00E75E2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875"/>
        </w:trPr>
        <w:tc>
          <w:tcPr>
            <w:tcW w:w="1984" w:type="dxa"/>
            <w:vMerge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ГМО (по плану)</w:t>
            </w:r>
            <w:r w:rsidR="00C96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B0099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«Лейся, песня</w:t>
            </w:r>
            <w:r w:rsidR="00C96A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0099E" w:rsidRPr="00B0099E" w:rsidRDefault="00B0099E" w:rsidP="00331101">
            <w:pPr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280"/>
        </w:trPr>
        <w:tc>
          <w:tcPr>
            <w:tcW w:w="1984" w:type="dxa"/>
            <w:vMerge w:val="restart"/>
          </w:tcPr>
          <w:p w:rsidR="00B0099E" w:rsidRPr="005875F8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Организационно-методическая</w:t>
            </w:r>
          </w:p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194" w:type="dxa"/>
          </w:tcPr>
          <w:p w:rsidR="00B0099E" w:rsidRPr="00B0099E" w:rsidRDefault="00184C86" w:rsidP="00B0099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совещании</w:t>
            </w:r>
            <w:r w:rsidR="00B0099E"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заместителей заведующих по ВМР</w:t>
            </w:r>
            <w:r w:rsidR="006E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99E" w:rsidRPr="00B0099E">
              <w:rPr>
                <w:rFonts w:ascii="Times New Roman" w:hAnsi="Times New Roman" w:cs="Times New Roman"/>
                <w:sz w:val="28"/>
                <w:szCs w:val="28"/>
              </w:rPr>
              <w:t>и старших воспитателей МДОУ.</w:t>
            </w:r>
          </w:p>
          <w:p w:rsidR="00B0099E" w:rsidRPr="00B0099E" w:rsidRDefault="00B0099E" w:rsidP="00B0099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Итоговое совещание руководителей ГМО педагогов ДОУ.</w:t>
            </w:r>
          </w:p>
          <w:p w:rsidR="004B19B5" w:rsidRPr="004B19B5" w:rsidRDefault="00B0099E" w:rsidP="004B19B5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1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помощи </w:t>
            </w:r>
            <w:r w:rsidR="004B19B5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Pr="004B19B5">
              <w:rPr>
                <w:rFonts w:ascii="Times New Roman" w:hAnsi="Times New Roman" w:cs="Times New Roman"/>
                <w:sz w:val="28"/>
                <w:szCs w:val="28"/>
              </w:rPr>
              <w:t xml:space="preserve">в подготовке </w:t>
            </w:r>
            <w:r w:rsidR="004B19B5" w:rsidRPr="004B19B5">
              <w:rPr>
                <w:rFonts w:ascii="Times New Roman" w:hAnsi="Times New Roman" w:cs="Times New Roman"/>
                <w:sz w:val="28"/>
                <w:szCs w:val="28"/>
              </w:rPr>
              <w:t>материалов к областному смотру – конкурсу «Эколог года Подмосковья».</w:t>
            </w:r>
          </w:p>
          <w:p w:rsidR="00B0099E" w:rsidRPr="00B0099E" w:rsidRDefault="00B0099E" w:rsidP="00B0099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ДОУ к участию в</w:t>
            </w:r>
            <w:r w:rsidR="006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областном смотре – конкурсе «Эколог года Подмосковья».</w:t>
            </w:r>
          </w:p>
          <w:p w:rsidR="00B0099E" w:rsidRPr="00B0099E" w:rsidRDefault="00B0099E" w:rsidP="00331101">
            <w:pPr>
              <w:ind w:left="8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9E" w:rsidRPr="00B0099E" w:rsidRDefault="00B0099E" w:rsidP="00331101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860"/>
        </w:trPr>
        <w:tc>
          <w:tcPr>
            <w:tcW w:w="1984" w:type="dxa"/>
            <w:vMerge/>
          </w:tcPr>
          <w:p w:rsidR="00B0099E" w:rsidRPr="00B0099E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ГМО</w:t>
            </w:r>
            <w:r w:rsidR="00C62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B0099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подготовке документов к ЛОК.</w:t>
            </w:r>
          </w:p>
          <w:p w:rsidR="00B0099E" w:rsidRPr="00B0099E" w:rsidRDefault="00B0099E" w:rsidP="004B19B5">
            <w:pPr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9E" w:rsidRPr="00B0099E" w:rsidTr="00331101">
        <w:tblPrEx>
          <w:tblLook w:val="0000"/>
        </w:tblPrEx>
        <w:trPr>
          <w:trHeight w:val="860"/>
        </w:trPr>
        <w:tc>
          <w:tcPr>
            <w:tcW w:w="1984" w:type="dxa"/>
            <w:vMerge/>
          </w:tcPr>
          <w:p w:rsidR="00B0099E" w:rsidRPr="00B0099E" w:rsidRDefault="00B0099E" w:rsidP="0033110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2415" w:type="dxa"/>
          </w:tcPr>
          <w:p w:rsidR="00B0099E" w:rsidRPr="00B0099E" w:rsidRDefault="00B0099E" w:rsidP="0033110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</w:p>
        </w:tc>
        <w:tc>
          <w:tcPr>
            <w:tcW w:w="11194" w:type="dxa"/>
          </w:tcPr>
          <w:p w:rsidR="00B0099E" w:rsidRPr="00B0099E" w:rsidRDefault="00B0099E" w:rsidP="00B0099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 xml:space="preserve">Школа молодого методиста «Руководство </w:t>
            </w:r>
            <w:proofErr w:type="spellStart"/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C628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="00211EA5">
              <w:rPr>
                <w:rFonts w:ascii="Times New Roman" w:hAnsi="Times New Roman" w:cs="Times New Roman"/>
                <w:sz w:val="28"/>
                <w:szCs w:val="28"/>
              </w:rPr>
              <w:t>ательной деятельностью</w:t>
            </w:r>
            <w:r w:rsidR="0060480C">
              <w:rPr>
                <w:rFonts w:ascii="Times New Roman" w:hAnsi="Times New Roman" w:cs="Times New Roman"/>
                <w:sz w:val="28"/>
                <w:szCs w:val="28"/>
              </w:rPr>
              <w:t>. Планирование»</w:t>
            </w:r>
            <w:r w:rsidR="00841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9E" w:rsidRPr="00B0099E" w:rsidRDefault="00B0099E" w:rsidP="00B0099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Семинар для воспитателей групп младшего и среднего дошкольного возраста «Неклассические художественные техники» (</w:t>
            </w:r>
            <w:r w:rsidRPr="00B0099E">
              <w:rPr>
                <w:rFonts w:ascii="Times New Roman" w:hAnsi="Times New Roman" w:cs="Times New Roman"/>
                <w:bCs/>
                <w:sz w:val="28"/>
                <w:szCs w:val="28"/>
              </w:rPr>
              <w:t>Погодина Светлана Викторовна</w:t>
            </w:r>
            <w:r w:rsidR="0060480C">
              <w:rPr>
                <w:rFonts w:ascii="Times New Roman" w:hAnsi="Times New Roman" w:cs="Times New Roman"/>
                <w:sz w:val="28"/>
                <w:szCs w:val="28"/>
              </w:rPr>
              <w:t>, к.п</w:t>
            </w:r>
            <w:r w:rsidRPr="00B0099E">
              <w:rPr>
                <w:rFonts w:ascii="Times New Roman" w:hAnsi="Times New Roman" w:cs="Times New Roman"/>
                <w:sz w:val="28"/>
                <w:szCs w:val="28"/>
              </w:rPr>
              <w:t>.н., доцент кафедры эстетического воспитания Московского Городского педагогического университета)</w:t>
            </w:r>
            <w:r w:rsidR="00211E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099E" w:rsidRPr="00B0099E" w:rsidRDefault="00B0099E" w:rsidP="00331101">
            <w:pPr>
              <w:ind w:left="1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99E" w:rsidRDefault="00B0099E" w:rsidP="00B0099E"/>
    <w:p w:rsidR="007328F2" w:rsidRDefault="007328F2" w:rsidP="00793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396D" w:rsidRPr="00CD396D" w:rsidRDefault="00CD396D" w:rsidP="00CD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6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D396D" w:rsidRPr="00CD396D" w:rsidRDefault="00CD396D" w:rsidP="00CD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6D">
        <w:rPr>
          <w:rFonts w:ascii="Times New Roman" w:hAnsi="Times New Roman" w:cs="Times New Roman"/>
          <w:b/>
          <w:sz w:val="28"/>
          <w:szCs w:val="28"/>
        </w:rPr>
        <w:t xml:space="preserve">информационно-технического отдела  </w:t>
      </w:r>
    </w:p>
    <w:tbl>
      <w:tblPr>
        <w:tblStyle w:val="a6"/>
        <w:tblW w:w="15593" w:type="dxa"/>
        <w:tblInd w:w="108" w:type="dxa"/>
        <w:tblLook w:val="04A0"/>
      </w:tblPr>
      <w:tblGrid>
        <w:gridCol w:w="1985"/>
        <w:gridCol w:w="2410"/>
        <w:gridCol w:w="11198"/>
      </w:tblGrid>
      <w:tr w:rsidR="00CD396D" w:rsidRPr="00CD396D" w:rsidTr="00FB78C4">
        <w:trPr>
          <w:trHeight w:val="389"/>
        </w:trPr>
        <w:tc>
          <w:tcPr>
            <w:tcW w:w="1985" w:type="dxa"/>
          </w:tcPr>
          <w:p w:rsidR="00CD396D" w:rsidRPr="005875F8" w:rsidRDefault="00CD396D" w:rsidP="00F1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CD396D" w:rsidRPr="005875F8" w:rsidRDefault="00CD396D" w:rsidP="00F1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1198" w:type="dxa"/>
          </w:tcPr>
          <w:p w:rsidR="00CD396D" w:rsidRPr="005875F8" w:rsidRDefault="00CD396D" w:rsidP="00F1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</w:tr>
      <w:tr w:rsidR="00CD396D" w:rsidRPr="00CD396D" w:rsidTr="00FB78C4">
        <w:trPr>
          <w:trHeight w:val="344"/>
        </w:trPr>
        <w:tc>
          <w:tcPr>
            <w:tcW w:w="1985" w:type="dxa"/>
            <w:vMerge w:val="restart"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</w:t>
            </w:r>
            <w:r w:rsidRPr="0058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  <w:p w:rsidR="00CD396D" w:rsidRPr="00CD396D" w:rsidRDefault="00CD396D" w:rsidP="005875F8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Информационно-методическая </w:t>
            </w:r>
            <w:r w:rsidRPr="00CD3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официального сайта МОУ ДПОС «Информационно-методический центр»</w:t>
            </w:r>
            <w:r w:rsidR="00F11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и </w:t>
            </w:r>
            <w:proofErr w:type="gramStart"/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доступом к сети Интернет ОУ города.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Сбор и свод квартальных отчетов об использовании ресурсов сети Интернет ОУ. 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Подбор информации в каталогах и периодических изданиях по учебным программам и их особенностям (различные линии учебников по предметам) с целью продвижения новых УМК в учебный процесс и оказания методической помощи по их использованию.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Накопление материала для баз данных.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копилки:</w:t>
            </w:r>
          </w:p>
          <w:p w:rsidR="00CD396D" w:rsidRPr="00CD396D" w:rsidRDefault="00CD396D" w:rsidP="00CD396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Открытые уроки и мероприятия из опыта работы учителей города Подольска.</w:t>
            </w:r>
          </w:p>
          <w:p w:rsidR="00CD396D" w:rsidRPr="00CD396D" w:rsidRDefault="00CD396D" w:rsidP="00524543">
            <w:pPr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фонда учебных программ на  аудио-, видео-, </w:t>
            </w:r>
            <w:r w:rsidRPr="00CD3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 w:rsidRPr="00CD3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носителях.</w:t>
            </w:r>
          </w:p>
        </w:tc>
      </w:tr>
      <w:tr w:rsidR="00CD396D" w:rsidRPr="00CD396D" w:rsidTr="00FB78C4">
        <w:tc>
          <w:tcPr>
            <w:tcW w:w="1985" w:type="dxa"/>
            <w:vMerge w:val="restart"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 работа</w:t>
            </w: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Работа с педагогами ОУ и ДОУ: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обеспечение каталогами;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информация о новых поступлениях;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получение информации о фондах в ОУ;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оказание помощи ОУ в создании и пополнении фондо</w:t>
            </w:r>
            <w:r w:rsidR="004B7759">
              <w:rPr>
                <w:rFonts w:ascii="Times New Roman" w:hAnsi="Times New Roman" w:cs="Times New Roman"/>
                <w:sz w:val="28"/>
                <w:szCs w:val="28"/>
              </w:rPr>
              <w:t>в библиотечных и аудиовизуальных</w:t>
            </w: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оказание информационной помощи в проведении городских и школьных мероприятий.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Обеспечение отдела расходными материалами для копирования аудиовизуальной продукции и учебными программами на различных носителях.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Организация проката имеющегося библиотечного и аудиовизуального  фонда.</w:t>
            </w:r>
          </w:p>
        </w:tc>
      </w:tr>
      <w:tr w:rsidR="00CD396D" w:rsidRPr="00CD396D" w:rsidTr="00FB78C4">
        <w:trPr>
          <w:trHeight w:val="256"/>
        </w:trPr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и ознакомление руководителей ГМО с новинками  учебно-методической литературы.</w:t>
            </w:r>
          </w:p>
        </w:tc>
      </w:tr>
      <w:tr w:rsidR="00CD396D" w:rsidRPr="00CD396D" w:rsidTr="00FB78C4">
        <w:tc>
          <w:tcPr>
            <w:tcW w:w="1985" w:type="dxa"/>
            <w:vMerge w:val="restart"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школьных методических объединениях с целью пропаганды передового опыта педагогов работы с аудиовизуальными и интерактивными средствами обучения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консультирование по теоретической и практической работе школьных библиотек.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в планировании (информационно-библиографическая работа 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библиотеки).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методической помощи школьным библиотекарям в рамках традиционных и инновационных форм и методов работы по направлениям: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работа со школьниками по экологическому воспитанию;</w:t>
            </w:r>
          </w:p>
          <w:p w:rsidR="00CD396D" w:rsidRPr="00CD396D" w:rsidRDefault="00CD396D" w:rsidP="004B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развитие творческой активности шк</w:t>
            </w:r>
            <w:r w:rsidR="004B7759">
              <w:rPr>
                <w:rFonts w:ascii="Times New Roman" w:hAnsi="Times New Roman" w:cs="Times New Roman"/>
                <w:sz w:val="28"/>
                <w:szCs w:val="28"/>
              </w:rPr>
              <w:t>ольников в познании родного края</w:t>
            </w: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изучение читательских интересов, анализ чтения пользователей библиотеки ИМЦ.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библиотекарям МОУ СОШ № 3, 11, 12, 30, 31, 32 в подготовке и проведении массовых мероприятий.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практической помощи  ОУ и ДОУ в проведении семинаров и открытых мероприятий: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консультации о наличии и содержан</w:t>
            </w:r>
            <w:proofErr w:type="gramStart"/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диовизуальных средств обучения;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подбор учебных и методических пособий на различных носителях;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компоновка видеоматериала, аудиозаписей.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учителями-предметниками и педагогическими работниками ДОУ: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подбор материала на бумажных носителях и из ресурсов сети Интернет;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рекомендации по использованию ТСО на уроках и занятиях;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подбор учебных аудиовизуальных программ по заявкам учителей и воспитателей;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монтаж видеоряда и отдельных фрагментов;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- помощь в разработке плана-конспекта урока (занятия, внеклассного мероприятия) с применением аудиовизуальных средств обучения. </w:t>
            </w:r>
          </w:p>
        </w:tc>
      </w:tr>
      <w:tr w:rsidR="00CD396D" w:rsidRPr="00CD396D" w:rsidTr="00FB78C4">
        <w:tc>
          <w:tcPr>
            <w:tcW w:w="1985" w:type="dxa"/>
            <w:vMerge/>
            <w:tcBorders>
              <w:top w:val="nil"/>
            </w:tcBorders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 каталогами: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дополнение и уточнение каталогов: аудиовизуальных средств обучения и библиотечного фонда;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работа над аннотированием каталогов.</w:t>
            </w:r>
          </w:p>
        </w:tc>
      </w:tr>
      <w:tr w:rsidR="00CD396D" w:rsidRPr="00CD396D" w:rsidTr="00FB78C4">
        <w:tc>
          <w:tcPr>
            <w:tcW w:w="1985" w:type="dxa"/>
            <w:vMerge/>
            <w:tcBorders>
              <w:top w:val="nil"/>
            </w:tcBorders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Работа с фондами: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монтаж видеофильмов к уроку (занятию) (тема, время);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техническая обработка материалов на различных видах носителей.</w:t>
            </w:r>
          </w:p>
        </w:tc>
      </w:tr>
      <w:tr w:rsidR="00CD396D" w:rsidRPr="00CD396D" w:rsidTr="00FB78C4">
        <w:tc>
          <w:tcPr>
            <w:tcW w:w="1985" w:type="dxa"/>
            <w:vMerge/>
            <w:tcBorders>
              <w:top w:val="nil"/>
            </w:tcBorders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Пополнение фонда: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за счет фондов других фильмотек, ИПЦ области;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отслеживание необходимых материалов по телевизионным программам и их запись;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- перезапись видеопрограмм с видеокассет на </w:t>
            </w:r>
            <w:r w:rsidRPr="00CD3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диски;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фонда на </w:t>
            </w:r>
            <w:r w:rsidRPr="00CD3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CD3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дисках;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оформление подписки на периодику и методические издания.</w:t>
            </w:r>
          </w:p>
        </w:tc>
      </w:tr>
      <w:tr w:rsidR="00CD396D" w:rsidRPr="00CD396D" w:rsidTr="00FB78C4">
        <w:tc>
          <w:tcPr>
            <w:tcW w:w="1985" w:type="dxa"/>
            <w:vMerge/>
            <w:tcBorders>
              <w:top w:val="nil"/>
            </w:tcBorders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Прокат фонда: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прием и обработка заявок на информационно-технические материалы от ДОУ и ОУ;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комплектация заказов по заявкам;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выдача печатных и аудиовизуальных средств обучения на руки;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работа с абонентскими книжками.</w:t>
            </w:r>
          </w:p>
        </w:tc>
      </w:tr>
      <w:tr w:rsidR="00CD396D" w:rsidRPr="00CD396D" w:rsidTr="00FB78C4">
        <w:tc>
          <w:tcPr>
            <w:tcW w:w="1985" w:type="dxa"/>
            <w:vMerge/>
            <w:tcBorders>
              <w:top w:val="nil"/>
            </w:tcBorders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Тиражирование аудио-, видео-, 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- программ для выдачи в школы и детские сады.</w:t>
            </w:r>
          </w:p>
        </w:tc>
      </w:tr>
      <w:tr w:rsidR="00CD396D" w:rsidRPr="00CD396D" w:rsidTr="00FB78C4">
        <w:tc>
          <w:tcPr>
            <w:tcW w:w="1985" w:type="dxa"/>
            <w:vMerge/>
            <w:tcBorders>
              <w:top w:val="nil"/>
            </w:tcBorders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мероприятий, проводимых К</w:t>
            </w:r>
            <w:r w:rsidR="00BB0203">
              <w:rPr>
                <w:rFonts w:ascii="Times New Roman" w:hAnsi="Times New Roman" w:cs="Times New Roman"/>
                <w:sz w:val="28"/>
                <w:szCs w:val="28"/>
              </w:rPr>
              <w:t>омитетом по образованию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,  Информационно-методическим центром: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создание презентаций;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фото- и видеосъемка;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техническое сопровождение.</w:t>
            </w:r>
          </w:p>
        </w:tc>
      </w:tr>
      <w:tr w:rsidR="00CD396D" w:rsidRPr="00CD396D" w:rsidTr="00FB78C4">
        <w:tc>
          <w:tcPr>
            <w:tcW w:w="1985" w:type="dxa"/>
            <w:vMerge/>
            <w:tcBorders>
              <w:top w:val="nil"/>
            </w:tcBorders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Перевод учебных фильмов на современные носители (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7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  <w:tcBorders>
              <w:top w:val="nil"/>
            </w:tcBorders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Прокат аудиовизуальной техники в ОУ и ДОУ.</w:t>
            </w:r>
          </w:p>
        </w:tc>
      </w:tr>
      <w:tr w:rsidR="00CD396D" w:rsidRPr="00CD396D" w:rsidTr="00FB78C4">
        <w:tc>
          <w:tcPr>
            <w:tcW w:w="1985" w:type="dxa"/>
            <w:vMerge w:val="restart"/>
          </w:tcPr>
          <w:p w:rsidR="00CD396D" w:rsidRPr="005875F8" w:rsidRDefault="00A435D2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CD396D"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Инструктивный семинар с заместителями директоров и ответственными за ведение базы по корректировке  муниципальной базы МОУ и ДОУ.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Подготовка видеоматериалов на различных носителях ко Дню знаний.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охране труда с работниками отдела.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52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получения учебников, школьной документации, распределение и </w:t>
            </w:r>
            <w:r w:rsidR="005202DE">
              <w:rPr>
                <w:rFonts w:ascii="Times New Roman" w:hAnsi="Times New Roman" w:cs="Times New Roman"/>
                <w:sz w:val="28"/>
                <w:szCs w:val="28"/>
              </w:rPr>
              <w:t>выдача их по ОУ, согласно заявкам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и реальны</w:t>
            </w:r>
            <w:r w:rsidR="005202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</w:t>
            </w:r>
            <w:r w:rsidR="005202D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Организация взаимообмена учебниками между ОУ.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Подготовка дополнений  электронного каталога к размещению на сайте.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Работа технической службы</w:t>
            </w: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202DE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а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вгустовской педагогической </w:t>
            </w:r>
            <w:r w:rsidR="005202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онференции: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Предоставление образовательными учреждениями сведений о состоянии библиотечных фондов в ОУ.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Сбор и свод Контрольных показателей реализации мероприятий по развитию информационного общества и формированию электронного правительства в Московской области</w:t>
            </w:r>
            <w:r w:rsidR="00520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Сбор и свод квартального отчета по использованию ресурсов сети образовательного Интернет.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Оформление получения учебников, распределение и выдача их по ОУ, согласно заявкам и реальным потребностям.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Организация взаимообмена учебниками между ОУ.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Пропуск заместителей директоров по УВР. Сбор базы данных по ОУ.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52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периодические и методические издания для ОУ на 1 полугодие 2014 г</w:t>
            </w:r>
            <w:r w:rsidR="005202D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Совещание библиотекарей «Анализ работы школьных библиотек в 2012-13 учебном году. Основные направления работы на новый учебный год. Обеспеченность учащихся МОУ города учебниками к началу</w:t>
            </w:r>
            <w:r w:rsidR="009F04B7">
              <w:rPr>
                <w:rFonts w:ascii="Times New Roman" w:hAnsi="Times New Roman" w:cs="Times New Roman"/>
                <w:sz w:val="28"/>
                <w:szCs w:val="28"/>
              </w:rPr>
              <w:t xml:space="preserve"> 2013-14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года».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заявок на недостающие учебники и </w:t>
            </w:r>
            <w:proofErr w:type="gramStart"/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их обменом между ОУ.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работы школьных библиотекарей. Консультации.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Работа технической службы</w:t>
            </w:r>
          </w:p>
        </w:tc>
        <w:tc>
          <w:tcPr>
            <w:tcW w:w="11198" w:type="dxa"/>
          </w:tcPr>
          <w:p w:rsidR="00CD396D" w:rsidRPr="00CD396D" w:rsidRDefault="0039207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Подготовка и тиражирование видеоматериалов по предупреждению детского травматизма (правила дорожного движения, бытовой травматизм).</w:t>
            </w:r>
          </w:p>
        </w:tc>
      </w:tr>
      <w:tr w:rsidR="00CD396D" w:rsidRPr="00CD396D" w:rsidTr="00FB78C4">
        <w:tc>
          <w:tcPr>
            <w:tcW w:w="1985" w:type="dxa"/>
            <w:vMerge w:val="restart"/>
          </w:tcPr>
          <w:p w:rsidR="00CD396D" w:rsidRPr="005875F8" w:rsidRDefault="008A460C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Информационно-методическая </w:t>
            </w:r>
            <w:r w:rsidRPr="00CD3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198" w:type="dxa"/>
          </w:tcPr>
          <w:p w:rsidR="00CD396D" w:rsidRPr="00CD396D" w:rsidRDefault="000C50E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Обработка и свод базы данных для общей базы по ОУ города: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 педагоги города;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научно-методическая работа;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содержание образования;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учебники;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техническое оснащение ОУ;</w:t>
            </w:r>
          </w:p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- база по ДОУ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0C50E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Обновление Персонифицированной базы педагогических работников Московской области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0C50E0" w:rsidP="0024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Совещание библиотекарей: «Об организации взаимообмена учебниками между общеобразов</w:t>
            </w:r>
            <w:r w:rsidR="00242FD8">
              <w:rPr>
                <w:rFonts w:ascii="Times New Roman" w:hAnsi="Times New Roman" w:cs="Times New Roman"/>
                <w:sz w:val="28"/>
                <w:szCs w:val="28"/>
              </w:rPr>
              <w:t>ательными учреждениями города.  О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б итогах сверки библиотечного фонда»</w:t>
            </w:r>
            <w:r w:rsidR="0024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1198" w:type="dxa"/>
          </w:tcPr>
          <w:p w:rsidR="00CD396D" w:rsidRPr="00CD396D" w:rsidRDefault="000C50E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242FD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новых библиотекарей по ведению библиотечной документации</w:t>
            </w:r>
            <w:r w:rsidR="0024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0C50E0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учителями ОУ и воспитателями ДОУ (подготовка к аттестации), участниками конкурса «Учитель года-2014» по подготовке уроков и внеклассных мероприятий с применением аудиовизуальных средств и Интернет-ресурсов.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Работа технической службы</w:t>
            </w:r>
          </w:p>
        </w:tc>
        <w:tc>
          <w:tcPr>
            <w:tcW w:w="11198" w:type="dxa"/>
          </w:tcPr>
          <w:p w:rsidR="00CD396D" w:rsidRPr="00CD396D" w:rsidRDefault="00E5459E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Подготовка видео и печатных материалов  к празднику «День народного единства»</w:t>
            </w:r>
            <w:r w:rsidR="0024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 w:val="restart"/>
          </w:tcPr>
          <w:p w:rsidR="00CD396D" w:rsidRPr="005875F8" w:rsidRDefault="008A460C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CD396D"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E5459E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Обеспечение ОУ прайс-листами  учебной литературы к новому 2014-2015  учебному году.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E5459E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Круглый стол: «Взаимодействие детских и школьных библиотек по экологическому воспитанию детей и подростков» (на базе детской библиотеки)</w:t>
            </w:r>
            <w:r w:rsidR="0024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1198" w:type="dxa"/>
          </w:tcPr>
          <w:p w:rsidR="00CD396D" w:rsidRPr="00CD396D" w:rsidRDefault="00E5459E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учителями ОУ и воспитателями ДОУ (подготовка к аттестации), участниками конкурса «Учитель года-2014» по подготовке уроков и внеклассных мероприятий с применением аудиовизуальных средств.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E5459E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организации работы ГМО библиотекарей и участие в нем.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E5459E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242FD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новых библиотекарей</w:t>
            </w:r>
            <w:r w:rsidR="0024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Работа технической службы</w:t>
            </w:r>
          </w:p>
        </w:tc>
        <w:tc>
          <w:tcPr>
            <w:tcW w:w="11198" w:type="dxa"/>
          </w:tcPr>
          <w:p w:rsidR="00CD396D" w:rsidRPr="00CD396D" w:rsidRDefault="00E5459E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списанию ветхих, с физическим износом и морально устаревших фондов (библиотечного и аудиовизуального). </w:t>
            </w:r>
          </w:p>
        </w:tc>
      </w:tr>
      <w:tr w:rsidR="00CD396D" w:rsidRPr="00CD396D" w:rsidTr="00FB78C4">
        <w:trPr>
          <w:trHeight w:val="460"/>
        </w:trPr>
        <w:tc>
          <w:tcPr>
            <w:tcW w:w="1985" w:type="dxa"/>
            <w:vMerge w:val="restart"/>
          </w:tcPr>
          <w:p w:rsidR="00CD396D" w:rsidRPr="005875F8" w:rsidRDefault="008A460C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CD396D"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E5459E" w:rsidP="00F11822">
            <w:pPr>
              <w:tabs>
                <w:tab w:val="left" w:pos="4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Сбор и свод квартального отчета по использованию ресурсов сети образовательного Интернет.</w:t>
            </w:r>
          </w:p>
        </w:tc>
      </w:tr>
      <w:tr w:rsidR="00CD396D" w:rsidRPr="00CD396D" w:rsidTr="00FB78C4">
        <w:trPr>
          <w:trHeight w:val="552"/>
        </w:trPr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E5459E" w:rsidP="00F11822">
            <w:pPr>
              <w:tabs>
                <w:tab w:val="left" w:pos="4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Сбор и свод Контрольных показателей реализации мероприятий по развитию информационного общества и формированию электронного правительства в Московской области</w:t>
            </w:r>
            <w:r w:rsidR="0024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E5459E" w:rsidP="00F11822">
            <w:pPr>
              <w:tabs>
                <w:tab w:val="left" w:pos="4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Мониторинг использования  ИКТ в ОУ города.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687FAE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Совещание библиотекарей: «Об итогах совещания в Минобразования МО и издательстве «Просвещение», «Дрофа» и др. по продвижению учебно-методической литературы к новому учебному году»</w:t>
            </w:r>
            <w:r w:rsidR="0024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1198" w:type="dxa"/>
          </w:tcPr>
          <w:p w:rsidR="00CD396D" w:rsidRPr="00CD396D" w:rsidRDefault="00687FAE" w:rsidP="00F11822">
            <w:pPr>
              <w:tabs>
                <w:tab w:val="left" w:pos="4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и техническая помощь в подготовке открытых уроков, внеклассных мероприятий к аттестации педагогическим работникам образовательных учреждений города.</w:t>
            </w:r>
          </w:p>
        </w:tc>
      </w:tr>
      <w:tr w:rsidR="00CD396D" w:rsidRPr="00CD396D" w:rsidTr="00FB78C4">
        <w:tc>
          <w:tcPr>
            <w:tcW w:w="1985" w:type="dxa"/>
            <w:vMerge w:val="restart"/>
          </w:tcPr>
          <w:p w:rsidR="00CD396D" w:rsidRPr="005875F8" w:rsidRDefault="008A460C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CD396D"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687FAE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Мониторинг библиотечных фондов ОУ по состоянию на 01.01.2014 г.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687FAE" w:rsidP="00242FD8">
            <w:pPr>
              <w:tabs>
                <w:tab w:val="left" w:pos="4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библиотекарями ОУ: «Об итогах совещания в Министерстве образования Московской области по формированию </w:t>
            </w:r>
            <w:r w:rsidR="00242FD8">
              <w:rPr>
                <w:rFonts w:ascii="Times New Roman" w:hAnsi="Times New Roman" w:cs="Times New Roman"/>
                <w:sz w:val="28"/>
                <w:szCs w:val="28"/>
              </w:rPr>
              <w:t>учебников, согласно Федеральному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 w:rsidR="00242FD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к 2014-15 учебному году»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1198" w:type="dxa"/>
          </w:tcPr>
          <w:p w:rsidR="00CD396D" w:rsidRPr="00CD396D" w:rsidRDefault="00687FAE" w:rsidP="00F11822">
            <w:pPr>
              <w:tabs>
                <w:tab w:val="left" w:pos="4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Консультации новых библиотекарей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687FAE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и техническая помощь в подготовке открытых уроков, внеклассных мероприятий к  аттестации педагогическим работникам образовательных учреждений города.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Работа технической </w:t>
            </w:r>
            <w:r w:rsidRPr="00CD3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11198" w:type="dxa"/>
          </w:tcPr>
          <w:p w:rsidR="00CD396D" w:rsidRPr="00CD396D" w:rsidRDefault="00687FAE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Копирование фонда  учебных программ с </w:t>
            </w:r>
            <w:proofErr w:type="spellStart"/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видеофонда</w:t>
            </w:r>
            <w:proofErr w:type="spellEnd"/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-диски.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6D" w:rsidRPr="00CD396D" w:rsidTr="00FB78C4">
        <w:tc>
          <w:tcPr>
            <w:tcW w:w="1985" w:type="dxa"/>
            <w:vMerge w:val="restart"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Информационно-методическая работа 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Совещание библиотекарей: Оформление заказов в ОУ  на учебники из Федерального перечня»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Семинар библиотекарей на базе МОУ СОШ № 24: «Развитие читательских интересов»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молодых библиотекарей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Работа технической службы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tabs>
                <w:tab w:val="left" w:pos="4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Обеспечение ОУ аудиовизуальными средствами к проведению военно-патриотической работы, посвященной Дню защитника Отечества.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B0319D" w:rsidP="00F11822">
            <w:pPr>
              <w:tabs>
                <w:tab w:val="left" w:pos="4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Подготовка аудиовизуальных подборок к празднику 8 Марта.</w:t>
            </w:r>
          </w:p>
        </w:tc>
      </w:tr>
      <w:tr w:rsidR="00CD396D" w:rsidRPr="00CD396D" w:rsidTr="00FB78C4">
        <w:trPr>
          <w:trHeight w:val="558"/>
        </w:trPr>
        <w:tc>
          <w:tcPr>
            <w:tcW w:w="1985" w:type="dxa"/>
            <w:vMerge w:val="restart"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6D" w:rsidRPr="005875F8" w:rsidRDefault="008A460C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CD396D"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Информационно-методическая работа 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Формирование  заявок на учебники из Федеральног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о перечня и сдача заказа  в Мин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образования МО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rPr>
          <w:trHeight w:val="659"/>
        </w:trPr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B0319D" w:rsidP="00ED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Формирование заявок на школьную документацию. Оформление договоров для ОУ и учреждений доп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 xml:space="preserve">олнительного 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rPr>
          <w:trHeight w:val="659"/>
        </w:trPr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Совместная работа школьных библиотек с городскими библиотеками в подготовке и проведении праздника «</w:t>
            </w:r>
            <w:proofErr w:type="spellStart"/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именины»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библиотекарям ОУ в организации и посе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щении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 праздника «Неделя детской книги».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новых библиотекарей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Работа технической службы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Подготовка аудиовизуальных, печатных подборок ко Дню космонавтики (12 апреля).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1198" w:type="dxa"/>
          </w:tcPr>
          <w:p w:rsidR="00CD396D" w:rsidRPr="00CD396D" w:rsidRDefault="00B0319D" w:rsidP="00ED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по заполнению форм отчетности по итогам работы библиотеки за 2013-2014 уч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 xml:space="preserve">ебный 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 w:rsidRPr="00CD3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подписки на методические и периодические издания для ОУ на 2-е 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 2014 года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Сбор заявок на школьную документацию и заключение договоров  на изготовление печатной продукции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Работа технической службы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Подготовка аудиовизуальных, печатных подборок ко Дню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45 г"/>
              </w:smartTagPr>
              <w:r w:rsidR="00CD396D" w:rsidRPr="00CD396D">
                <w:rPr>
                  <w:rFonts w:ascii="Times New Roman" w:hAnsi="Times New Roman" w:cs="Times New Roman"/>
                  <w:sz w:val="28"/>
                  <w:szCs w:val="28"/>
                </w:rPr>
                <w:t>45 г</w:t>
              </w:r>
            </w:smartTag>
            <w:proofErr w:type="gramStart"/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Техническое сопровождение финала конкурса «Ученик года</w:t>
            </w:r>
            <w:r w:rsidR="00ED54D1">
              <w:rPr>
                <w:rFonts w:ascii="Times New Roman" w:hAnsi="Times New Roman" w:cs="Times New Roman"/>
                <w:sz w:val="28"/>
                <w:szCs w:val="28"/>
              </w:rPr>
              <w:t xml:space="preserve"> -2014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D396D" w:rsidRPr="00CD396D" w:rsidTr="00FB78C4">
        <w:trPr>
          <w:trHeight w:val="423"/>
        </w:trPr>
        <w:tc>
          <w:tcPr>
            <w:tcW w:w="1985" w:type="dxa"/>
            <w:vMerge w:val="restart"/>
          </w:tcPr>
          <w:p w:rsidR="00CD396D" w:rsidRPr="005875F8" w:rsidRDefault="008A460C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CD396D"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Мониторинг  данных библиотечных фондов ОУ.</w:t>
            </w:r>
          </w:p>
        </w:tc>
      </w:tr>
      <w:tr w:rsidR="00CD396D" w:rsidRPr="00CD396D" w:rsidTr="00FB78C4">
        <w:trPr>
          <w:trHeight w:val="423"/>
        </w:trPr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Сбор информации о работе школьных библиотек в учебном году</w:t>
            </w:r>
            <w:r w:rsidR="008A4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Подготовка данных для  отчетов по работе фильмотеки, библиотеки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B0319D" w:rsidP="008A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Анализ работы за 2013-14 уч</w:t>
            </w:r>
            <w:r w:rsidR="008A460C">
              <w:rPr>
                <w:rFonts w:ascii="Times New Roman" w:hAnsi="Times New Roman" w:cs="Times New Roman"/>
                <w:sz w:val="28"/>
                <w:szCs w:val="28"/>
              </w:rPr>
              <w:t xml:space="preserve">ебный 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год и планирование  работы отдела на 2014-2015 учебный год.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5875F8" w:rsidRDefault="00CD396D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Формирование заявок на курсы повышения квалификации (2 полугодие)</w:t>
            </w:r>
            <w:r w:rsidR="008A4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rPr>
          <w:trHeight w:val="683"/>
        </w:trPr>
        <w:tc>
          <w:tcPr>
            <w:tcW w:w="1985" w:type="dxa"/>
            <w:vMerge w:val="restart"/>
          </w:tcPr>
          <w:p w:rsidR="00CD396D" w:rsidRPr="005875F8" w:rsidRDefault="008A460C" w:rsidP="005875F8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CD396D" w:rsidRPr="0058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Сбор и свод квартального отчета по использованию ресурсов сети образовательного Интернет.</w:t>
            </w:r>
          </w:p>
        </w:tc>
      </w:tr>
      <w:tr w:rsidR="00CD396D" w:rsidRPr="00CD396D" w:rsidTr="00FB78C4">
        <w:trPr>
          <w:trHeight w:val="683"/>
        </w:trPr>
        <w:tc>
          <w:tcPr>
            <w:tcW w:w="1985" w:type="dxa"/>
            <w:vMerge/>
          </w:tcPr>
          <w:p w:rsidR="00CD396D" w:rsidRPr="00CD396D" w:rsidRDefault="00CD396D" w:rsidP="00F118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Сбор и свод Контрольных показателей реализации мероприятий по развитию информационного общества и формированию электронного правительства в Московской области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CD396D" w:rsidRDefault="00CD396D" w:rsidP="00F118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 каталогом, картотекой.  Внесение изменений и дополнений</w:t>
            </w:r>
            <w:r w:rsidR="008A4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CD396D" w:rsidRDefault="00CD396D" w:rsidP="00F118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 w:val="restart"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6D">
              <w:rPr>
                <w:rFonts w:ascii="Times New Roman" w:hAnsi="Times New Roman" w:cs="Times New Roman"/>
                <w:sz w:val="28"/>
                <w:szCs w:val="28"/>
              </w:rPr>
              <w:t>Работа технической службы</w:t>
            </w: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Инвентаризация фондов аудиовизуальных средств обучения.</w:t>
            </w:r>
          </w:p>
        </w:tc>
      </w:tr>
      <w:tr w:rsidR="00CD396D" w:rsidRPr="00CD396D" w:rsidTr="00FB78C4">
        <w:tc>
          <w:tcPr>
            <w:tcW w:w="1985" w:type="dxa"/>
            <w:vMerge/>
          </w:tcPr>
          <w:p w:rsidR="00CD396D" w:rsidRPr="00CD396D" w:rsidRDefault="00CD396D" w:rsidP="00F118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CD396D" w:rsidRPr="00CD396D" w:rsidRDefault="00CD396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CD396D" w:rsidRPr="00CD396D" w:rsidRDefault="00B0319D" w:rsidP="00F1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Списание видео-, ауди</w:t>
            </w:r>
            <w:proofErr w:type="gramStart"/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D396D" w:rsidRPr="00CD396D">
              <w:rPr>
                <w:rFonts w:ascii="Times New Roman" w:hAnsi="Times New Roman" w:cs="Times New Roman"/>
                <w:sz w:val="28"/>
                <w:szCs w:val="28"/>
              </w:rPr>
              <w:t xml:space="preserve"> кассет, дисков, учебно-методической литературы пришедших в негодность по техническим причинам.</w:t>
            </w:r>
          </w:p>
        </w:tc>
      </w:tr>
    </w:tbl>
    <w:p w:rsidR="00CD396D" w:rsidRPr="0030687A" w:rsidRDefault="00CD396D" w:rsidP="00CD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96D" w:rsidRDefault="00CD396D" w:rsidP="00CD396D">
      <w:pPr>
        <w:rPr>
          <w:rFonts w:ascii="Times New Roman" w:hAnsi="Times New Roman" w:cs="Times New Roman"/>
          <w:sz w:val="24"/>
          <w:szCs w:val="24"/>
        </w:rPr>
      </w:pPr>
    </w:p>
    <w:p w:rsidR="001E4093" w:rsidRDefault="001E4093" w:rsidP="00CD396D">
      <w:pPr>
        <w:rPr>
          <w:rFonts w:ascii="Times New Roman" w:hAnsi="Times New Roman" w:cs="Times New Roman"/>
          <w:sz w:val="24"/>
          <w:szCs w:val="24"/>
        </w:rPr>
      </w:pPr>
    </w:p>
    <w:p w:rsidR="00CE0654" w:rsidRDefault="00331101" w:rsidP="00793931">
      <w:pPr>
        <w:jc w:val="center"/>
      </w:pPr>
      <w:r w:rsidRPr="007141D3">
        <w:rPr>
          <w:rFonts w:ascii="Times New Roman" w:hAnsi="Times New Roman"/>
          <w:b/>
          <w:sz w:val="28"/>
          <w:szCs w:val="28"/>
        </w:rPr>
        <w:lastRenderedPageBreak/>
        <w:t>План работы психологической службы</w:t>
      </w:r>
    </w:p>
    <w:tbl>
      <w:tblPr>
        <w:tblW w:w="15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7"/>
        <w:gridCol w:w="2718"/>
        <w:gridCol w:w="10748"/>
      </w:tblGrid>
      <w:tr w:rsidR="00D82C3B" w:rsidTr="00112D19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Pr="00376173" w:rsidRDefault="00D82C3B" w:rsidP="003311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617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Pr="00376173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173">
              <w:rPr>
                <w:rFonts w:ascii="Times New Roman" w:hAnsi="Times New Roman"/>
                <w:b/>
                <w:sz w:val="28"/>
                <w:szCs w:val="28"/>
              </w:rPr>
              <w:t>Основные</w:t>
            </w:r>
          </w:p>
          <w:p w:rsidR="00D82C3B" w:rsidRPr="00376173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173">
              <w:rPr>
                <w:rFonts w:ascii="Times New Roman" w:hAnsi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Pr="00376173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C3B" w:rsidRPr="00376173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17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D82C3B" w:rsidTr="00112D19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</w:t>
            </w:r>
          </w:p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Организационно-методическое 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Психологическое 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Консультативно-диагностическое направление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Pr="009B5D08" w:rsidRDefault="00D82C3B" w:rsidP="00D82C3B">
            <w:pPr>
              <w:numPr>
                <w:ilvl w:val="0"/>
                <w:numId w:val="46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 w:rsidRPr="009B5D08">
              <w:rPr>
                <w:rFonts w:ascii="Times New Roman" w:hAnsi="Times New Roman"/>
                <w:sz w:val="28"/>
                <w:szCs w:val="28"/>
              </w:rPr>
              <w:t>Семинар для педагогов-психологов образовательных учреждений:  "Технология  «</w:t>
            </w:r>
            <w:proofErr w:type="spellStart"/>
            <w:r w:rsidRPr="009B5D08">
              <w:rPr>
                <w:rFonts w:ascii="Times New Roman" w:hAnsi="Times New Roman"/>
                <w:sz w:val="28"/>
                <w:szCs w:val="28"/>
              </w:rPr>
              <w:t>Мозартика</w:t>
            </w:r>
            <w:proofErr w:type="spellEnd"/>
            <w:r w:rsidRPr="009B5D08">
              <w:rPr>
                <w:rFonts w:ascii="Times New Roman" w:hAnsi="Times New Roman"/>
                <w:sz w:val="28"/>
                <w:szCs w:val="28"/>
              </w:rPr>
              <w:t>»  в коррекционно-развивающей работе психолога»</w:t>
            </w:r>
            <w:r w:rsidR="00483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618">
              <w:rPr>
                <w:rFonts w:ascii="Times New Roman" w:hAnsi="Times New Roman"/>
                <w:sz w:val="28"/>
                <w:szCs w:val="28"/>
              </w:rPr>
              <w:t>(</w:t>
            </w:r>
            <w:r w:rsidRPr="009B5D08">
              <w:rPr>
                <w:rFonts w:ascii="Times New Roman" w:hAnsi="Times New Roman"/>
                <w:sz w:val="28"/>
                <w:szCs w:val="28"/>
              </w:rPr>
              <w:t>Гимназия №4</w:t>
            </w:r>
            <w:r w:rsidR="0076561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82C3B" w:rsidRDefault="00D82C3B" w:rsidP="00D82C3B">
            <w:pPr>
              <w:numPr>
                <w:ilvl w:val="0"/>
                <w:numId w:val="46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Заседание ГМО педагогов-психологов образовательных учреждений.</w:t>
            </w:r>
          </w:p>
          <w:p w:rsidR="00D82C3B" w:rsidRDefault="00D82C3B" w:rsidP="00D82C3B">
            <w:pPr>
              <w:numPr>
                <w:ilvl w:val="0"/>
                <w:numId w:val="46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ГМО учителей-логопедов образовательных учреждений.</w:t>
            </w:r>
          </w:p>
          <w:p w:rsidR="00D82C3B" w:rsidRDefault="00D82C3B" w:rsidP="00D82C3B">
            <w:pPr>
              <w:numPr>
                <w:ilvl w:val="0"/>
                <w:numId w:val="46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Индивидуальный приём педагогов-психологов, обсуждение планов работы, коррекционно-развивающих программ на новый учебный год (по графику).</w:t>
            </w:r>
          </w:p>
          <w:p w:rsidR="00D82C3B" w:rsidRDefault="00D82C3B" w:rsidP="00D82C3B">
            <w:pPr>
              <w:numPr>
                <w:ilvl w:val="0"/>
                <w:numId w:val="46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психологического клуба «Диалог».</w:t>
            </w:r>
          </w:p>
          <w:p w:rsidR="00D82C3B" w:rsidRDefault="00D82C3B" w:rsidP="00D82C3B">
            <w:pPr>
              <w:numPr>
                <w:ilvl w:val="0"/>
                <w:numId w:val="46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«Школы молодого логопеда».</w:t>
            </w:r>
          </w:p>
          <w:p w:rsidR="00D82C3B" w:rsidRDefault="00D82C3B" w:rsidP="00D82C3B">
            <w:pPr>
              <w:numPr>
                <w:ilvl w:val="0"/>
                <w:numId w:val="46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на общих родительских собраниях по теме: «Психологическая поддержка первоклассников в период адаптации к школе» (по плану школ).</w:t>
            </w:r>
          </w:p>
          <w:p w:rsidR="00D82C3B" w:rsidRDefault="00D82C3B" w:rsidP="00D82C3B">
            <w:pPr>
              <w:numPr>
                <w:ilvl w:val="0"/>
                <w:numId w:val="46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ГПМПК (1 раз в неделю).</w:t>
            </w:r>
          </w:p>
          <w:p w:rsidR="00D82C3B" w:rsidRDefault="00D82C3B" w:rsidP="00D82C3B">
            <w:pPr>
              <w:numPr>
                <w:ilvl w:val="0"/>
                <w:numId w:val="46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психологическое консультирование детей, подростков, родителей, педагогов (каждый понедельник, четверг).</w:t>
            </w:r>
          </w:p>
        </w:tc>
      </w:tr>
      <w:tr w:rsidR="00D82C3B" w:rsidTr="00112D19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Организационно-методическое направление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Консультативно-диагностическое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Экспертно-аналитическое направление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Default="00D82C3B" w:rsidP="00D82C3B">
            <w:pPr>
              <w:numPr>
                <w:ilvl w:val="0"/>
                <w:numId w:val="47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Заседание психологического клуба Диалог».</w:t>
            </w:r>
          </w:p>
          <w:p w:rsidR="00D82C3B" w:rsidRDefault="00D82C3B" w:rsidP="00D82C3B">
            <w:pPr>
              <w:numPr>
                <w:ilvl w:val="0"/>
                <w:numId w:val="47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«Школы молодого логопеда».</w:t>
            </w:r>
          </w:p>
          <w:p w:rsidR="00D82C3B" w:rsidRPr="00186643" w:rsidRDefault="00D82C3B" w:rsidP="00D82C3B">
            <w:pPr>
              <w:numPr>
                <w:ilvl w:val="0"/>
                <w:numId w:val="47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 w:rsidRPr="00186643">
              <w:rPr>
                <w:rFonts w:ascii="Times New Roman" w:hAnsi="Times New Roman"/>
                <w:sz w:val="28"/>
                <w:szCs w:val="28"/>
              </w:rPr>
              <w:t xml:space="preserve">Творческий отчёт педагога-психолога МДОУ №53  Чернышёвой  В.С. </w:t>
            </w:r>
          </w:p>
          <w:p w:rsidR="00D82C3B" w:rsidRDefault="00D82C3B" w:rsidP="00D82C3B">
            <w:pPr>
              <w:numPr>
                <w:ilvl w:val="0"/>
                <w:numId w:val="47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психолога на общих родительских собраниях (по плану ОУ).</w:t>
            </w:r>
          </w:p>
          <w:p w:rsidR="00D82C3B" w:rsidRDefault="00D82C3B" w:rsidP="00D82C3B">
            <w:pPr>
              <w:numPr>
                <w:ilvl w:val="0"/>
                <w:numId w:val="47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Мониторинг на уровень адаптации пятиклассников при переходе в среднее звено школы (СОШ №</w:t>
            </w:r>
            <w:r w:rsidR="001D753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27,10,23,25)</w:t>
            </w:r>
            <w:r w:rsidR="002136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D82C3B">
            <w:pPr>
              <w:numPr>
                <w:ilvl w:val="0"/>
                <w:numId w:val="47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детей, подростков, родителей, педагогов (каждый понедельник, четверг).</w:t>
            </w:r>
          </w:p>
          <w:p w:rsidR="00D82C3B" w:rsidRDefault="00D82C3B" w:rsidP="00D82C3B">
            <w:pPr>
              <w:numPr>
                <w:ilvl w:val="0"/>
                <w:numId w:val="47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ГПМПК (каждый вторник).</w:t>
            </w:r>
          </w:p>
          <w:p w:rsidR="00D82C3B" w:rsidRDefault="00D82C3B" w:rsidP="00D82C3B">
            <w:pPr>
              <w:numPr>
                <w:ilvl w:val="0"/>
                <w:numId w:val="47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профессиональной деятельности педагога-психолога МДОУ №12.</w:t>
            </w:r>
          </w:p>
          <w:p w:rsidR="00D82C3B" w:rsidRDefault="00D82C3B" w:rsidP="00D82C3B">
            <w:pPr>
              <w:numPr>
                <w:ilvl w:val="0"/>
                <w:numId w:val="47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Мониторинг профессиональной деятельности учителя-логопеда МДОУ №13. </w:t>
            </w:r>
          </w:p>
        </w:tc>
      </w:tr>
      <w:tr w:rsidR="00D82C3B" w:rsidTr="00112D19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Организационно-методическое направление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Консультативно-диагностическое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D82C3B">
            <w:pPr>
              <w:numPr>
                <w:ilvl w:val="0"/>
                <w:numId w:val="48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Заседание ГМО педагогов-психологов образовательных учреждений</w:t>
            </w:r>
            <w:r w:rsidR="006343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D82C3B">
            <w:pPr>
              <w:numPr>
                <w:ilvl w:val="0"/>
                <w:numId w:val="48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ГМО учителей-логопедов образовательных   учреждений</w:t>
            </w:r>
            <w:r w:rsidR="006343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D82C3B">
            <w:pPr>
              <w:numPr>
                <w:ilvl w:val="0"/>
                <w:numId w:val="48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психологического   клуба     «Диалог».</w:t>
            </w:r>
          </w:p>
          <w:p w:rsidR="00D82C3B" w:rsidRDefault="00D82C3B" w:rsidP="00D82C3B">
            <w:pPr>
              <w:numPr>
                <w:ilvl w:val="0"/>
                <w:numId w:val="48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«Школы молодого логопеда».  </w:t>
            </w:r>
          </w:p>
          <w:p w:rsidR="00D82C3B" w:rsidRDefault="00765618" w:rsidP="00331101">
            <w:p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82C3B">
              <w:rPr>
                <w:rFonts w:ascii="Times New Roman" w:hAnsi="Times New Roman"/>
                <w:sz w:val="28"/>
                <w:szCs w:val="28"/>
              </w:rPr>
              <w:t>Мониторинг на уровень адаптации   пятиклассников  при переходе в среднее звено школы  (СОШ №</w:t>
            </w:r>
            <w:r w:rsidR="001D7536">
              <w:rPr>
                <w:rFonts w:ascii="Times New Roman" w:hAnsi="Times New Roman"/>
                <w:sz w:val="28"/>
                <w:szCs w:val="28"/>
              </w:rPr>
              <w:t>№</w:t>
            </w:r>
            <w:r w:rsidR="00D82C3B">
              <w:rPr>
                <w:rFonts w:ascii="Times New Roman" w:hAnsi="Times New Roman"/>
                <w:sz w:val="28"/>
                <w:szCs w:val="28"/>
              </w:rPr>
              <w:t xml:space="preserve"> 31, 9). Совещание с учителями по результатам обследования детей.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 Лекция педагога-психолога на общешкольном родительском собрании МОУ СОШ №</w:t>
            </w:r>
            <w:r w:rsidR="006013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9, 31 по теме: "Результаты диагностики на уровень адаптации детей к среднему звену школы"</w:t>
            </w:r>
            <w:r w:rsidR="006343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 Лекция учителя-логопеда на ГМО учителей начальных классов по теме: "Особенности формирования письма у детей с нарушением речи"</w:t>
            </w:r>
            <w:r w:rsidR="006343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  Индивидуальное психологическое консультирование детей, подростков, родителей, педагогов (каждый понедельник, четверг).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9.  Работа ГПМПК (1 раз в неделю).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C3B" w:rsidTr="00112D19">
        <w:trPr>
          <w:trHeight w:val="424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Организационно-методическое направление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Консультативно-диагностическое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Экспертно-аналитическое направление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Pr="00B429F1" w:rsidRDefault="00D82C3B" w:rsidP="00331101">
            <w:pPr>
              <w:numPr>
                <w:ilvl w:val="0"/>
                <w:numId w:val="49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 w:rsidRPr="00B429F1">
              <w:rPr>
                <w:rFonts w:ascii="Times New Roman" w:hAnsi="Times New Roman"/>
                <w:sz w:val="28"/>
                <w:szCs w:val="28"/>
              </w:rPr>
              <w:t xml:space="preserve">Практический семинар для педагогов-психологов  школ по теме: "Индивидуальное консультирование школьников по профориентации. Психологическая поддержка учащихся в период подготовки к ЕГЭ " </w:t>
            </w:r>
            <w:r w:rsidR="00B429F1">
              <w:rPr>
                <w:rFonts w:ascii="Times New Roman" w:hAnsi="Times New Roman"/>
                <w:sz w:val="28"/>
                <w:szCs w:val="28"/>
              </w:rPr>
              <w:t>(</w:t>
            </w:r>
            <w:r w:rsidRPr="00B429F1">
              <w:rPr>
                <w:rFonts w:ascii="Times New Roman" w:hAnsi="Times New Roman"/>
                <w:sz w:val="28"/>
                <w:szCs w:val="28"/>
              </w:rPr>
              <w:t>МОУ СОШ № 32</w:t>
            </w:r>
            <w:r w:rsidR="00B429F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82C3B" w:rsidRPr="00634309" w:rsidRDefault="00D82C3B" w:rsidP="00D82C3B">
            <w:pPr>
              <w:numPr>
                <w:ilvl w:val="0"/>
                <w:numId w:val="49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 w:rsidRPr="00634309">
              <w:rPr>
                <w:rFonts w:ascii="Times New Roman" w:hAnsi="Times New Roman"/>
                <w:sz w:val="28"/>
                <w:szCs w:val="28"/>
              </w:rPr>
              <w:t>Семинар-практикум для учителей-логопедов по теме: "Оптимизация коррекционно-развивающей работы с учащимися 1-го класса в условиях введения ФГОС"</w:t>
            </w:r>
            <w:r w:rsidR="00B429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D82C3B">
            <w:pPr>
              <w:numPr>
                <w:ilvl w:val="0"/>
                <w:numId w:val="49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психологического клуба Диалог».</w:t>
            </w:r>
          </w:p>
          <w:p w:rsidR="00D82C3B" w:rsidRDefault="00D82C3B" w:rsidP="00D82C3B">
            <w:pPr>
              <w:numPr>
                <w:ilvl w:val="0"/>
                <w:numId w:val="49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молодого логопеда.</w:t>
            </w:r>
          </w:p>
          <w:p w:rsidR="00D82C3B" w:rsidRDefault="00D82C3B" w:rsidP="00D82C3B">
            <w:pPr>
              <w:numPr>
                <w:ilvl w:val="0"/>
                <w:numId w:val="49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Лекции на педсоветах, общих родительских собраниях по плану ОУ.</w:t>
            </w:r>
          </w:p>
          <w:p w:rsidR="00D82C3B" w:rsidRDefault="00D82C3B" w:rsidP="00D82C3B">
            <w:pPr>
              <w:numPr>
                <w:ilvl w:val="0"/>
                <w:numId w:val="49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ГПМПК (каждый вторник).</w:t>
            </w:r>
          </w:p>
          <w:p w:rsidR="00D82C3B" w:rsidRDefault="00D82C3B" w:rsidP="00D82C3B">
            <w:pPr>
              <w:numPr>
                <w:ilvl w:val="0"/>
                <w:numId w:val="49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психологическое консультирование  обучающихся, родителей, педагогов (каждый понедельник, четверг).</w:t>
            </w:r>
          </w:p>
          <w:p w:rsidR="00D82C3B" w:rsidRDefault="00D82C3B" w:rsidP="00D82C3B">
            <w:pPr>
              <w:numPr>
                <w:ilvl w:val="0"/>
                <w:numId w:val="49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Мониторинг профессиональной деятельности учителей-логопедов  МДОУ</w:t>
            </w:r>
            <w:r w:rsidR="00B429F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№13, 23.</w:t>
            </w:r>
          </w:p>
          <w:p w:rsidR="00D82C3B" w:rsidRDefault="00D82C3B" w:rsidP="00D82C3B">
            <w:pPr>
              <w:numPr>
                <w:ilvl w:val="0"/>
                <w:numId w:val="49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профессиональной деятельности педагогов-психологов МДОУ № 5;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К)ОУ VIII вида</w:t>
            </w:r>
          </w:p>
        </w:tc>
      </w:tr>
      <w:tr w:rsidR="00D82C3B" w:rsidTr="00112D19">
        <w:trPr>
          <w:trHeight w:val="4945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Организационно-методическое направление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Консультативно-диагностическое</w:t>
            </w:r>
          </w:p>
          <w:p w:rsidR="00D82C3B" w:rsidRDefault="00D82C3B" w:rsidP="003311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Экспертно-аналитическое направление</w:t>
            </w: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Default="00D82C3B" w:rsidP="00D82C3B">
            <w:pPr>
              <w:numPr>
                <w:ilvl w:val="0"/>
                <w:numId w:val="50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ГМО  педагогов-психологов учреждений образования. </w:t>
            </w:r>
          </w:p>
          <w:p w:rsidR="00D82C3B" w:rsidRDefault="00D82C3B" w:rsidP="00D82C3B">
            <w:pPr>
              <w:numPr>
                <w:ilvl w:val="0"/>
                <w:numId w:val="50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ГМО учителей-логопедов учреждений образования. </w:t>
            </w:r>
          </w:p>
          <w:p w:rsidR="00D82C3B" w:rsidRDefault="00D82C3B" w:rsidP="00D82C3B">
            <w:pPr>
              <w:numPr>
                <w:ilvl w:val="0"/>
                <w:numId w:val="50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психологического клуба «Диалог».</w:t>
            </w:r>
          </w:p>
          <w:p w:rsidR="00D82C3B" w:rsidRDefault="00D82C3B" w:rsidP="00D82C3B">
            <w:pPr>
              <w:numPr>
                <w:ilvl w:val="0"/>
                <w:numId w:val="50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молодого логопеда.</w:t>
            </w:r>
          </w:p>
          <w:p w:rsidR="00D82C3B" w:rsidRDefault="00D82C3B" w:rsidP="00D82C3B">
            <w:pPr>
              <w:numPr>
                <w:ilvl w:val="0"/>
                <w:numId w:val="50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психолога на педсоветах и родительских собраниях (по плану ОУ).</w:t>
            </w:r>
          </w:p>
          <w:p w:rsidR="00D82C3B" w:rsidRDefault="00D82C3B" w:rsidP="00D82C3B">
            <w:pPr>
              <w:numPr>
                <w:ilvl w:val="0"/>
                <w:numId w:val="50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на ГМО учителей-предметников (по плану руководителей ГМО).</w:t>
            </w:r>
          </w:p>
          <w:p w:rsidR="00D82C3B" w:rsidRDefault="00D82C3B" w:rsidP="00D82C3B">
            <w:pPr>
              <w:numPr>
                <w:ilvl w:val="0"/>
                <w:numId w:val="50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для обучающихся 11 классов по теме: «Психологическая готовность к ЕГЭ» (по отдельному плану).</w:t>
            </w:r>
          </w:p>
          <w:p w:rsidR="00D82C3B" w:rsidRDefault="00D82C3B" w:rsidP="00D82C3B">
            <w:pPr>
              <w:numPr>
                <w:ilvl w:val="0"/>
                <w:numId w:val="50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ГПМПК (каждый вторник).</w:t>
            </w:r>
          </w:p>
          <w:p w:rsidR="00D82C3B" w:rsidRDefault="00D82C3B" w:rsidP="00D82C3B">
            <w:pPr>
              <w:numPr>
                <w:ilvl w:val="0"/>
                <w:numId w:val="50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психологическое консультирование детей, подростков, родителей, педагогов.</w:t>
            </w:r>
          </w:p>
          <w:p w:rsidR="00D82C3B" w:rsidRDefault="00D82C3B" w:rsidP="00D82C3B">
            <w:pPr>
              <w:numPr>
                <w:ilvl w:val="0"/>
                <w:numId w:val="50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профессиональной деятельности педагогов-психологов МДОУ </w:t>
            </w:r>
            <w:r w:rsidR="00FB24A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№3, 48.</w:t>
            </w:r>
          </w:p>
        </w:tc>
      </w:tr>
      <w:tr w:rsidR="00D82C3B" w:rsidTr="00112D19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Организационно-методическое направление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Консультативно-диагностическое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Экспертно-аналитическое направление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Pr="00FB24A3" w:rsidRDefault="00D82C3B" w:rsidP="0033110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FB24A3">
              <w:rPr>
                <w:rFonts w:ascii="Times New Roman" w:hAnsi="Times New Roman"/>
                <w:sz w:val="28"/>
                <w:szCs w:val="28"/>
              </w:rPr>
              <w:t>Практический семинар для педагог</w:t>
            </w:r>
            <w:r w:rsidR="004A5C8B">
              <w:rPr>
                <w:rFonts w:ascii="Times New Roman" w:hAnsi="Times New Roman"/>
                <w:sz w:val="28"/>
                <w:szCs w:val="28"/>
              </w:rPr>
              <w:t xml:space="preserve">ов-психологов ОУ по      теме: </w:t>
            </w:r>
            <w:r w:rsidRPr="00FB2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C8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B24A3"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  <w:r w:rsidRPr="00FB24A3">
              <w:rPr>
                <w:rFonts w:ascii="Times New Roman" w:hAnsi="Times New Roman"/>
                <w:sz w:val="28"/>
                <w:szCs w:val="28"/>
              </w:rPr>
              <w:t>: работа психолога с детьми «группы риска»</w:t>
            </w:r>
            <w:r w:rsidR="00FB24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Pr="00FB24A3" w:rsidRDefault="00D82C3B" w:rsidP="0033110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4A3">
              <w:rPr>
                <w:rFonts w:ascii="Times New Roman" w:hAnsi="Times New Roman"/>
                <w:sz w:val="28"/>
                <w:szCs w:val="28"/>
              </w:rPr>
              <w:t>2. Семинар для учителей-логопедов по теме: "Актуальные проблемы аттестации. Новые технологии коррекционно-развивающего обучения»</w:t>
            </w:r>
            <w:r w:rsidR="00FB24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Заседание психологического клуба «Диалог».</w:t>
            </w:r>
          </w:p>
          <w:p w:rsidR="00D82C3B" w:rsidRDefault="00FB24A3" w:rsidP="0033110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82C3B">
              <w:rPr>
                <w:rFonts w:ascii="Times New Roman" w:hAnsi="Times New Roman"/>
                <w:sz w:val="28"/>
                <w:szCs w:val="28"/>
              </w:rPr>
              <w:t>Школа молодого логопеда.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 Цикл лекций психолога для выпускников 11 классов</w:t>
            </w:r>
            <w:r w:rsidR="00FB24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теме: «Психологическая готовность к ЕГЭ»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плану школ).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6.Психологическое обследование  учащихся в среднем  звене школы на уровень развития структуры учебной мотивации (по отдельному плану).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7.Работа ГПМПК (каждый вторник).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8.Индивидуальное психологическое консультирование детей, подростков, родителей, педагогов (каждый понедельник, четверг).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Мониторинг профессиональной деятельности учителя-логопеда МДОУ № 27.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Мониторинг профессиональной деятельности педагога-психолога МДОУ № 21</w:t>
            </w:r>
            <w:r w:rsidR="002136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C3B" w:rsidTr="00112D19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Организационно-методическое направление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просвещение,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Консультативно-диагностическое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Default="00D82C3B" w:rsidP="00D82C3B">
            <w:pPr>
              <w:numPr>
                <w:ilvl w:val="0"/>
                <w:numId w:val="51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Заседание ГМО педагогов-психологов учреждений образования.</w:t>
            </w:r>
          </w:p>
          <w:p w:rsidR="00D82C3B" w:rsidRDefault="00D82C3B" w:rsidP="00D82C3B">
            <w:pPr>
              <w:numPr>
                <w:ilvl w:val="0"/>
                <w:numId w:val="51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ГМО учителей-логопедов учреждений образования.</w:t>
            </w:r>
          </w:p>
          <w:p w:rsidR="00D82C3B" w:rsidRDefault="00D82C3B" w:rsidP="00D82C3B">
            <w:pPr>
              <w:numPr>
                <w:ilvl w:val="0"/>
                <w:numId w:val="51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молодого логопеда.</w:t>
            </w:r>
          </w:p>
          <w:p w:rsidR="00D82C3B" w:rsidRDefault="00D82C3B" w:rsidP="00D82C3B">
            <w:pPr>
              <w:numPr>
                <w:ilvl w:val="0"/>
                <w:numId w:val="51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Психологический  клуб  «Диалог».</w:t>
            </w:r>
          </w:p>
          <w:p w:rsidR="00D82C3B" w:rsidRDefault="00D82C3B" w:rsidP="00D82C3B">
            <w:pPr>
              <w:numPr>
                <w:ilvl w:val="0"/>
                <w:numId w:val="51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лекций для учащихся 11 классов по теме: «Психологическая готовность к ЕГЭ»  (по отдельному плану).</w:t>
            </w:r>
          </w:p>
          <w:p w:rsidR="00D82C3B" w:rsidRDefault="00D82C3B" w:rsidP="00D82C3B">
            <w:pPr>
              <w:numPr>
                <w:ilvl w:val="0"/>
                <w:numId w:val="51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для учителей на ГМО (по плану руководителей ГМО).</w:t>
            </w:r>
          </w:p>
          <w:p w:rsidR="00D82C3B" w:rsidRDefault="00D82C3B" w:rsidP="00D82C3B">
            <w:pPr>
              <w:numPr>
                <w:ilvl w:val="0"/>
                <w:numId w:val="51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Психологическое обследование учащихся на уровень способности к  обучению,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структуры учебной мотивации, на уровень самооценки, межличностных взаимоотношений и др. по запросу школ.</w:t>
            </w:r>
          </w:p>
          <w:p w:rsidR="00D82C3B" w:rsidRDefault="00D82C3B" w:rsidP="00D82C3B">
            <w:pPr>
              <w:numPr>
                <w:ilvl w:val="0"/>
                <w:numId w:val="51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 ГПМПК  (каждый вторник).</w:t>
            </w:r>
          </w:p>
          <w:p w:rsidR="00D82C3B" w:rsidRDefault="00D82C3B" w:rsidP="00D82C3B">
            <w:pPr>
              <w:numPr>
                <w:ilvl w:val="0"/>
                <w:numId w:val="51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психологическое консультирование детей, подростков, родителей, педагогов.</w:t>
            </w:r>
          </w:p>
          <w:p w:rsidR="00D82C3B" w:rsidRDefault="00D82C3B" w:rsidP="00D82C3B">
            <w:pPr>
              <w:numPr>
                <w:ilvl w:val="0"/>
                <w:numId w:val="51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на уровень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игровой деятельности детей старшего дошкольного возраста.</w:t>
            </w:r>
          </w:p>
        </w:tc>
      </w:tr>
      <w:tr w:rsidR="00D82C3B" w:rsidTr="00112D19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Организационно-методическое направление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Консультативно-диагностическое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Pr="00393F57" w:rsidRDefault="00D82C3B" w:rsidP="00D82C3B">
            <w:pPr>
              <w:numPr>
                <w:ilvl w:val="0"/>
                <w:numId w:val="52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 w:rsidRPr="00393F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Практико-ориентированный семинар для педагогов-психологов образовательных учреждений  по теме: «Консультационное направление в работе педагога-психолога»</w:t>
            </w:r>
            <w:r w:rsidR="00A75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93F5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393F57">
              <w:rPr>
                <w:rFonts w:ascii="Times New Roman" w:hAnsi="Times New Roman"/>
                <w:sz w:val="28"/>
                <w:szCs w:val="28"/>
              </w:rPr>
              <w:t>и</w:t>
            </w:r>
            <w:r w:rsidRPr="00393F57">
              <w:rPr>
                <w:rFonts w:ascii="Times New Roman" w:hAnsi="Times New Roman"/>
                <w:sz w:val="28"/>
                <w:szCs w:val="28"/>
              </w:rPr>
              <w:t>з опыта работы МОУ СОШ №30</w:t>
            </w:r>
            <w:r w:rsidR="00393F57">
              <w:rPr>
                <w:rFonts w:ascii="Times New Roman" w:hAnsi="Times New Roman"/>
                <w:sz w:val="28"/>
                <w:szCs w:val="28"/>
              </w:rPr>
              <w:t>)</w:t>
            </w:r>
            <w:r w:rsidRPr="00393F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D82C3B">
            <w:pPr>
              <w:numPr>
                <w:ilvl w:val="0"/>
                <w:numId w:val="52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Заседание психологического клуба «Диалог».</w:t>
            </w:r>
          </w:p>
          <w:p w:rsidR="00D82C3B" w:rsidRDefault="00D82C3B" w:rsidP="00D82C3B">
            <w:pPr>
              <w:numPr>
                <w:ilvl w:val="0"/>
                <w:numId w:val="52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молодого логопеда.</w:t>
            </w:r>
          </w:p>
          <w:p w:rsidR="00D82C3B" w:rsidRDefault="003A25DB" w:rsidP="00D82C3B">
            <w:pPr>
              <w:numPr>
                <w:ilvl w:val="0"/>
                <w:numId w:val="52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C3B">
              <w:rPr>
                <w:rFonts w:ascii="Times New Roman" w:hAnsi="Times New Roman"/>
                <w:sz w:val="28"/>
                <w:szCs w:val="28"/>
              </w:rPr>
              <w:t>Цикл лекций  для выпускников 11 классов по теме: «Психологическая готовность к ЕГЭ» (по отдельному плану).</w:t>
            </w:r>
          </w:p>
          <w:p w:rsidR="00D82C3B" w:rsidRDefault="00D82C3B" w:rsidP="00D82C3B">
            <w:pPr>
              <w:numPr>
                <w:ilvl w:val="0"/>
                <w:numId w:val="52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 выездной ГПМПК: психолого-педагогическая диагностика детей дошкольного возраста для зачисления в логопедические группы МДОУ города Подольска.</w:t>
            </w:r>
            <w:proofErr w:type="gramEnd"/>
          </w:p>
          <w:p w:rsidR="00D82C3B" w:rsidRDefault="00213652" w:rsidP="0033110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="003A25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82C3B">
              <w:rPr>
                <w:rFonts w:ascii="Times New Roman" w:hAnsi="Times New Roman"/>
                <w:sz w:val="28"/>
                <w:szCs w:val="28"/>
              </w:rPr>
              <w:t>Индивидуальное психологическое консультирование детей, подростков, родителей, педагогов.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C3B" w:rsidTr="00112D19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Организационно-методическое направление</w:t>
            </w:r>
          </w:p>
          <w:p w:rsidR="00D82C3B" w:rsidRDefault="00D82C3B" w:rsidP="003311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Консультативно-диагностическое</w:t>
            </w:r>
          </w:p>
          <w:p w:rsidR="00D82C3B" w:rsidRDefault="00D82C3B" w:rsidP="00331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D82C3B">
            <w:pPr>
              <w:numPr>
                <w:ilvl w:val="0"/>
                <w:numId w:val="53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педагогов-психологов образовательных учреждений по итогам работы за год.</w:t>
            </w:r>
          </w:p>
          <w:p w:rsidR="00D82C3B" w:rsidRDefault="00D82C3B" w:rsidP="00D82C3B">
            <w:pPr>
              <w:numPr>
                <w:ilvl w:val="0"/>
                <w:numId w:val="53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Индивидуальное консультирование педагогов-психологов, учителей-логопедов по вопросам аттестации.</w:t>
            </w:r>
          </w:p>
          <w:p w:rsidR="00D82C3B" w:rsidRDefault="00D82C3B" w:rsidP="00D82C3B">
            <w:pPr>
              <w:numPr>
                <w:ilvl w:val="0"/>
                <w:numId w:val="53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ГПМПК по итогам  комплектования логопедических групп МДОУ</w:t>
            </w:r>
            <w:r w:rsidR="007B2D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D82C3B">
            <w:pPr>
              <w:numPr>
                <w:ilvl w:val="0"/>
                <w:numId w:val="53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заседание психологического клуба «Диалог»</w:t>
            </w:r>
            <w:r w:rsidR="00393F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D82C3B">
            <w:pPr>
              <w:numPr>
                <w:ilvl w:val="0"/>
                <w:numId w:val="53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заседание «Школы молодого логопеда»</w:t>
            </w:r>
            <w:r w:rsidR="00393F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D82C3B">
            <w:pPr>
              <w:numPr>
                <w:ilvl w:val="0"/>
                <w:numId w:val="53"/>
              </w:numPr>
              <w:tabs>
                <w:tab w:val="left" w:pos="495"/>
              </w:tabs>
              <w:spacing w:after="0" w:line="240" w:lineRule="auto"/>
              <w:ind w:left="32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психологическое консультирование детей, подростков, родителей, педагогов.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C3B" w:rsidTr="00112D19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B" w:rsidRDefault="00D82C3B" w:rsidP="00331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Организационно-методическое направление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Консультативно-диагностическое</w:t>
            </w:r>
          </w:p>
          <w:p w:rsidR="00D82C3B" w:rsidRDefault="00D82C3B" w:rsidP="0033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1.Составление плана работы психологической службы на новый учебный год.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Работа с документацией</w:t>
            </w:r>
            <w:r w:rsidR="00393F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3.Заседание  ТПМПК</w:t>
            </w:r>
            <w:r w:rsidR="00393F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Индивидуальное психологическое консультирование детей, подростков, родителей, педагогов.</w:t>
            </w:r>
          </w:p>
          <w:p w:rsidR="00D82C3B" w:rsidRDefault="00D82C3B" w:rsidP="00331101">
            <w:pPr>
              <w:tabs>
                <w:tab w:val="left" w:pos="495"/>
              </w:tabs>
              <w:spacing w:after="0" w:line="240" w:lineRule="auto"/>
              <w:ind w:left="32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C3B" w:rsidRDefault="00D82C3B" w:rsidP="00D82C3B">
      <w:pPr>
        <w:rPr>
          <w:rFonts w:ascii="Calibri" w:hAnsi="Calibri"/>
        </w:rPr>
      </w:pPr>
    </w:p>
    <w:sectPr w:rsidR="00D82C3B" w:rsidSect="00E65C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81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8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81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DB2817"/>
    <w:multiLevelType w:val="hybridMultilevel"/>
    <w:tmpl w:val="E1FC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62A4D"/>
    <w:multiLevelType w:val="hybridMultilevel"/>
    <w:tmpl w:val="EAA69E0E"/>
    <w:lvl w:ilvl="0" w:tplc="B746AEA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34C11"/>
    <w:multiLevelType w:val="hybridMultilevel"/>
    <w:tmpl w:val="DB90C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8C39F3"/>
    <w:multiLevelType w:val="hybridMultilevel"/>
    <w:tmpl w:val="04A0C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D7B6390"/>
    <w:multiLevelType w:val="hybridMultilevel"/>
    <w:tmpl w:val="D00850CC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3">
    <w:nsid w:val="118B3E5C"/>
    <w:multiLevelType w:val="hybridMultilevel"/>
    <w:tmpl w:val="1DBA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F4E36"/>
    <w:multiLevelType w:val="hybridMultilevel"/>
    <w:tmpl w:val="877AC9BC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5">
    <w:nsid w:val="13096322"/>
    <w:multiLevelType w:val="hybridMultilevel"/>
    <w:tmpl w:val="AD46F68C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6">
    <w:nsid w:val="17193D82"/>
    <w:multiLevelType w:val="hybridMultilevel"/>
    <w:tmpl w:val="BA783EE6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7">
    <w:nsid w:val="186A53B6"/>
    <w:multiLevelType w:val="hybridMultilevel"/>
    <w:tmpl w:val="6590BE34"/>
    <w:lvl w:ilvl="0" w:tplc="275694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1A224C56"/>
    <w:multiLevelType w:val="hybridMultilevel"/>
    <w:tmpl w:val="6F70A1D8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>
    <w:nsid w:val="1A432FA9"/>
    <w:multiLevelType w:val="hybridMultilevel"/>
    <w:tmpl w:val="C7521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A82312C"/>
    <w:multiLevelType w:val="hybridMultilevel"/>
    <w:tmpl w:val="3E7C9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C077B5D"/>
    <w:multiLevelType w:val="hybridMultilevel"/>
    <w:tmpl w:val="C2AE0E48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2">
    <w:nsid w:val="20F91867"/>
    <w:multiLevelType w:val="hybridMultilevel"/>
    <w:tmpl w:val="CC22F0C0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3">
    <w:nsid w:val="219F0AB0"/>
    <w:multiLevelType w:val="hybridMultilevel"/>
    <w:tmpl w:val="63285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4E0049"/>
    <w:multiLevelType w:val="hybridMultilevel"/>
    <w:tmpl w:val="5FE07716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5">
    <w:nsid w:val="29497F6F"/>
    <w:multiLevelType w:val="hybridMultilevel"/>
    <w:tmpl w:val="30020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9A59DF"/>
    <w:multiLevelType w:val="hybridMultilevel"/>
    <w:tmpl w:val="240E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C640C"/>
    <w:multiLevelType w:val="hybridMultilevel"/>
    <w:tmpl w:val="C4209370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8">
    <w:nsid w:val="316A6235"/>
    <w:multiLevelType w:val="hybridMultilevel"/>
    <w:tmpl w:val="ACF820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9">
    <w:nsid w:val="34B703A2"/>
    <w:multiLevelType w:val="hybridMultilevel"/>
    <w:tmpl w:val="E850E288"/>
    <w:lvl w:ilvl="0" w:tplc="723263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3A3A7C7B"/>
    <w:multiLevelType w:val="hybridMultilevel"/>
    <w:tmpl w:val="A070972C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1">
    <w:nsid w:val="3AFE54A2"/>
    <w:multiLevelType w:val="hybridMultilevel"/>
    <w:tmpl w:val="1E6E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937B56"/>
    <w:multiLevelType w:val="hybridMultilevel"/>
    <w:tmpl w:val="359040C8"/>
    <w:lvl w:ilvl="0" w:tplc="FBC699E4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042049"/>
    <w:multiLevelType w:val="hybridMultilevel"/>
    <w:tmpl w:val="9EA0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5059B4"/>
    <w:multiLevelType w:val="hybridMultilevel"/>
    <w:tmpl w:val="B15E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E62E2F"/>
    <w:multiLevelType w:val="hybridMultilevel"/>
    <w:tmpl w:val="011E2038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6">
    <w:nsid w:val="499632E8"/>
    <w:multiLevelType w:val="hybridMultilevel"/>
    <w:tmpl w:val="6AEC43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4D3827B9"/>
    <w:multiLevelType w:val="hybridMultilevel"/>
    <w:tmpl w:val="34889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3870F7"/>
    <w:multiLevelType w:val="multilevel"/>
    <w:tmpl w:val="075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E43159"/>
    <w:multiLevelType w:val="hybridMultilevel"/>
    <w:tmpl w:val="9D961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74D6A6B"/>
    <w:multiLevelType w:val="hybridMultilevel"/>
    <w:tmpl w:val="CA48BD16"/>
    <w:lvl w:ilvl="0" w:tplc="B746AEA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1">
    <w:nsid w:val="57C61FED"/>
    <w:multiLevelType w:val="hybridMultilevel"/>
    <w:tmpl w:val="9C145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4F760C"/>
    <w:multiLevelType w:val="hybridMultilevel"/>
    <w:tmpl w:val="EC54F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B57A51"/>
    <w:multiLevelType w:val="hybridMultilevel"/>
    <w:tmpl w:val="D4D8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521FA5"/>
    <w:multiLevelType w:val="hybridMultilevel"/>
    <w:tmpl w:val="6CBC01A8"/>
    <w:lvl w:ilvl="0" w:tplc="AAE6E262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45">
    <w:nsid w:val="5F714ACE"/>
    <w:multiLevelType w:val="hybridMultilevel"/>
    <w:tmpl w:val="3146B4E4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6">
    <w:nsid w:val="5F882531"/>
    <w:multiLevelType w:val="hybridMultilevel"/>
    <w:tmpl w:val="D0B44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B97799"/>
    <w:multiLevelType w:val="hybridMultilevel"/>
    <w:tmpl w:val="18FE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296141"/>
    <w:multiLevelType w:val="hybridMultilevel"/>
    <w:tmpl w:val="6CBC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481527"/>
    <w:multiLevelType w:val="hybridMultilevel"/>
    <w:tmpl w:val="D6EE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532861"/>
    <w:multiLevelType w:val="hybridMultilevel"/>
    <w:tmpl w:val="B1EAF13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1">
    <w:nsid w:val="74110012"/>
    <w:multiLevelType w:val="hybridMultilevel"/>
    <w:tmpl w:val="CA48BD16"/>
    <w:lvl w:ilvl="0" w:tplc="B746AEA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2">
    <w:nsid w:val="761F4890"/>
    <w:multiLevelType w:val="hybridMultilevel"/>
    <w:tmpl w:val="99304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D2B364C"/>
    <w:multiLevelType w:val="hybridMultilevel"/>
    <w:tmpl w:val="6A90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6662F2"/>
    <w:multiLevelType w:val="hybridMultilevel"/>
    <w:tmpl w:val="511E6FC8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5">
    <w:nsid w:val="7F373C96"/>
    <w:multiLevelType w:val="hybridMultilevel"/>
    <w:tmpl w:val="30020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1"/>
  </w:num>
  <w:num w:numId="5">
    <w:abstractNumId w:val="39"/>
  </w:num>
  <w:num w:numId="6">
    <w:abstractNumId w:val="19"/>
  </w:num>
  <w:num w:numId="7">
    <w:abstractNumId w:val="52"/>
  </w:num>
  <w:num w:numId="8">
    <w:abstractNumId w:val="10"/>
  </w:num>
  <w:num w:numId="9">
    <w:abstractNumId w:val="43"/>
  </w:num>
  <w:num w:numId="10">
    <w:abstractNumId w:val="49"/>
  </w:num>
  <w:num w:numId="11">
    <w:abstractNumId w:val="42"/>
  </w:num>
  <w:num w:numId="12">
    <w:abstractNumId w:val="37"/>
  </w:num>
  <w:num w:numId="13">
    <w:abstractNumId w:val="41"/>
  </w:num>
  <w:num w:numId="14">
    <w:abstractNumId w:val="17"/>
  </w:num>
  <w:num w:numId="15">
    <w:abstractNumId w:val="34"/>
  </w:num>
  <w:num w:numId="16">
    <w:abstractNumId w:val="29"/>
  </w:num>
  <w:num w:numId="17">
    <w:abstractNumId w:val="23"/>
  </w:num>
  <w:num w:numId="18">
    <w:abstractNumId w:val="46"/>
  </w:num>
  <w:num w:numId="19">
    <w:abstractNumId w:val="54"/>
  </w:num>
  <w:num w:numId="20">
    <w:abstractNumId w:val="30"/>
  </w:num>
  <w:num w:numId="21">
    <w:abstractNumId w:val="28"/>
  </w:num>
  <w:num w:numId="22">
    <w:abstractNumId w:val="21"/>
  </w:num>
  <w:num w:numId="23">
    <w:abstractNumId w:val="12"/>
  </w:num>
  <w:num w:numId="24">
    <w:abstractNumId w:val="20"/>
  </w:num>
  <w:num w:numId="25">
    <w:abstractNumId w:val="18"/>
  </w:num>
  <w:num w:numId="26">
    <w:abstractNumId w:val="27"/>
  </w:num>
  <w:num w:numId="27">
    <w:abstractNumId w:val="35"/>
  </w:num>
  <w:num w:numId="28">
    <w:abstractNumId w:val="24"/>
  </w:num>
  <w:num w:numId="29">
    <w:abstractNumId w:val="16"/>
  </w:num>
  <w:num w:numId="30">
    <w:abstractNumId w:val="45"/>
  </w:num>
  <w:num w:numId="31">
    <w:abstractNumId w:val="50"/>
  </w:num>
  <w:num w:numId="32">
    <w:abstractNumId w:val="22"/>
  </w:num>
  <w:num w:numId="33">
    <w:abstractNumId w:val="40"/>
  </w:num>
  <w:num w:numId="34">
    <w:abstractNumId w:val="9"/>
  </w:num>
  <w:num w:numId="35">
    <w:abstractNumId w:val="13"/>
  </w:num>
  <w:num w:numId="36">
    <w:abstractNumId w:val="14"/>
  </w:num>
  <w:num w:numId="37">
    <w:abstractNumId w:val="15"/>
  </w:num>
  <w:num w:numId="38">
    <w:abstractNumId w:val="26"/>
  </w:num>
  <w:num w:numId="39">
    <w:abstractNumId w:val="48"/>
  </w:num>
  <w:num w:numId="40">
    <w:abstractNumId w:val="33"/>
  </w:num>
  <w:num w:numId="41">
    <w:abstractNumId w:val="8"/>
  </w:num>
  <w:num w:numId="42">
    <w:abstractNumId w:val="53"/>
  </w:num>
  <w:num w:numId="43">
    <w:abstractNumId w:val="55"/>
  </w:num>
  <w:num w:numId="44">
    <w:abstractNumId w:val="44"/>
  </w:num>
  <w:num w:numId="45">
    <w:abstractNumId w:val="36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31"/>
  </w:num>
  <w:num w:numId="56">
    <w:abstractNumId w:val="25"/>
  </w:num>
  <w:num w:numId="57">
    <w:abstractNumId w:val="4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C88"/>
    <w:rsid w:val="00001E1A"/>
    <w:rsid w:val="000054FF"/>
    <w:rsid w:val="00005A14"/>
    <w:rsid w:val="000119E3"/>
    <w:rsid w:val="0001783E"/>
    <w:rsid w:val="00026E2C"/>
    <w:rsid w:val="0003458D"/>
    <w:rsid w:val="0003571A"/>
    <w:rsid w:val="00035A36"/>
    <w:rsid w:val="000417B3"/>
    <w:rsid w:val="00041BF0"/>
    <w:rsid w:val="000424F4"/>
    <w:rsid w:val="000461C4"/>
    <w:rsid w:val="00055EE4"/>
    <w:rsid w:val="00056307"/>
    <w:rsid w:val="00057908"/>
    <w:rsid w:val="00060B03"/>
    <w:rsid w:val="0006779C"/>
    <w:rsid w:val="00070FF4"/>
    <w:rsid w:val="000819D3"/>
    <w:rsid w:val="00083C57"/>
    <w:rsid w:val="000846E6"/>
    <w:rsid w:val="000913C3"/>
    <w:rsid w:val="00093C1D"/>
    <w:rsid w:val="0009582C"/>
    <w:rsid w:val="00096429"/>
    <w:rsid w:val="00096DB0"/>
    <w:rsid w:val="000A43FF"/>
    <w:rsid w:val="000A775A"/>
    <w:rsid w:val="000B775A"/>
    <w:rsid w:val="000C10DA"/>
    <w:rsid w:val="000C3C5A"/>
    <w:rsid w:val="000C50E0"/>
    <w:rsid w:val="000C6DC9"/>
    <w:rsid w:val="000D03C3"/>
    <w:rsid w:val="000F721B"/>
    <w:rsid w:val="0010512A"/>
    <w:rsid w:val="00112D19"/>
    <w:rsid w:val="00121500"/>
    <w:rsid w:val="001274D6"/>
    <w:rsid w:val="00132A3F"/>
    <w:rsid w:val="001339E3"/>
    <w:rsid w:val="00137880"/>
    <w:rsid w:val="00151A2E"/>
    <w:rsid w:val="00151B6F"/>
    <w:rsid w:val="0016036D"/>
    <w:rsid w:val="00172842"/>
    <w:rsid w:val="001730D4"/>
    <w:rsid w:val="00181EB3"/>
    <w:rsid w:val="00183996"/>
    <w:rsid w:val="00184C86"/>
    <w:rsid w:val="00186643"/>
    <w:rsid w:val="001872B8"/>
    <w:rsid w:val="001A431D"/>
    <w:rsid w:val="001B699A"/>
    <w:rsid w:val="001C5871"/>
    <w:rsid w:val="001D7536"/>
    <w:rsid w:val="001E08E0"/>
    <w:rsid w:val="001E4093"/>
    <w:rsid w:val="001E571D"/>
    <w:rsid w:val="001F0BF3"/>
    <w:rsid w:val="001F3056"/>
    <w:rsid w:val="00202DBF"/>
    <w:rsid w:val="0020300A"/>
    <w:rsid w:val="00203CE1"/>
    <w:rsid w:val="00211EA5"/>
    <w:rsid w:val="00213652"/>
    <w:rsid w:val="002214D4"/>
    <w:rsid w:val="00242FD8"/>
    <w:rsid w:val="002516E6"/>
    <w:rsid w:val="00256E02"/>
    <w:rsid w:val="002638BD"/>
    <w:rsid w:val="00265116"/>
    <w:rsid w:val="00274598"/>
    <w:rsid w:val="00281463"/>
    <w:rsid w:val="002A257B"/>
    <w:rsid w:val="002A2C34"/>
    <w:rsid w:val="002D267D"/>
    <w:rsid w:val="002D311E"/>
    <w:rsid w:val="002E5A15"/>
    <w:rsid w:val="002E67AD"/>
    <w:rsid w:val="002F3093"/>
    <w:rsid w:val="002F60ED"/>
    <w:rsid w:val="0030098C"/>
    <w:rsid w:val="00312191"/>
    <w:rsid w:val="0031287C"/>
    <w:rsid w:val="00320CE9"/>
    <w:rsid w:val="00325FEC"/>
    <w:rsid w:val="00330599"/>
    <w:rsid w:val="00331101"/>
    <w:rsid w:val="00345868"/>
    <w:rsid w:val="00376173"/>
    <w:rsid w:val="0037791C"/>
    <w:rsid w:val="00377DC5"/>
    <w:rsid w:val="00381F67"/>
    <w:rsid w:val="003852FB"/>
    <w:rsid w:val="003855EA"/>
    <w:rsid w:val="00392070"/>
    <w:rsid w:val="00393F57"/>
    <w:rsid w:val="0039671A"/>
    <w:rsid w:val="003A25DB"/>
    <w:rsid w:val="003A695F"/>
    <w:rsid w:val="003B0158"/>
    <w:rsid w:val="003C632A"/>
    <w:rsid w:val="003D0EB8"/>
    <w:rsid w:val="003D21F8"/>
    <w:rsid w:val="003E0866"/>
    <w:rsid w:val="003E0DF2"/>
    <w:rsid w:val="003E387D"/>
    <w:rsid w:val="003E71D9"/>
    <w:rsid w:val="003F27EA"/>
    <w:rsid w:val="003F48E5"/>
    <w:rsid w:val="003F4C84"/>
    <w:rsid w:val="00400B3D"/>
    <w:rsid w:val="004048A5"/>
    <w:rsid w:val="004079B1"/>
    <w:rsid w:val="00410930"/>
    <w:rsid w:val="004129EA"/>
    <w:rsid w:val="00413232"/>
    <w:rsid w:val="00416039"/>
    <w:rsid w:val="00422326"/>
    <w:rsid w:val="00452245"/>
    <w:rsid w:val="0045423D"/>
    <w:rsid w:val="004562E8"/>
    <w:rsid w:val="00456709"/>
    <w:rsid w:val="00466640"/>
    <w:rsid w:val="00472C73"/>
    <w:rsid w:val="00483377"/>
    <w:rsid w:val="00487028"/>
    <w:rsid w:val="004A2008"/>
    <w:rsid w:val="004A3E94"/>
    <w:rsid w:val="004A5C8B"/>
    <w:rsid w:val="004B19B5"/>
    <w:rsid w:val="004B3E1F"/>
    <w:rsid w:val="004B5F1A"/>
    <w:rsid w:val="004B7759"/>
    <w:rsid w:val="004B7D3F"/>
    <w:rsid w:val="004C65CF"/>
    <w:rsid w:val="004D3BE5"/>
    <w:rsid w:val="004D78F1"/>
    <w:rsid w:val="004E7EE4"/>
    <w:rsid w:val="00500280"/>
    <w:rsid w:val="00501005"/>
    <w:rsid w:val="00507CD2"/>
    <w:rsid w:val="00512D88"/>
    <w:rsid w:val="005150F8"/>
    <w:rsid w:val="00515B98"/>
    <w:rsid w:val="00516BA4"/>
    <w:rsid w:val="005202DE"/>
    <w:rsid w:val="00520570"/>
    <w:rsid w:val="00523A2F"/>
    <w:rsid w:val="00524543"/>
    <w:rsid w:val="00531211"/>
    <w:rsid w:val="00545B77"/>
    <w:rsid w:val="00553E97"/>
    <w:rsid w:val="0056598F"/>
    <w:rsid w:val="00577020"/>
    <w:rsid w:val="00584FAE"/>
    <w:rsid w:val="005875F8"/>
    <w:rsid w:val="005A10C9"/>
    <w:rsid w:val="005A299B"/>
    <w:rsid w:val="005C2FD8"/>
    <w:rsid w:val="005D1471"/>
    <w:rsid w:val="005D2B79"/>
    <w:rsid w:val="005D348A"/>
    <w:rsid w:val="00601323"/>
    <w:rsid w:val="00603BEC"/>
    <w:rsid w:val="0060480C"/>
    <w:rsid w:val="00610F0A"/>
    <w:rsid w:val="00612C7C"/>
    <w:rsid w:val="00621A71"/>
    <w:rsid w:val="0062456E"/>
    <w:rsid w:val="00634309"/>
    <w:rsid w:val="00634514"/>
    <w:rsid w:val="00634B6C"/>
    <w:rsid w:val="00641608"/>
    <w:rsid w:val="00641A28"/>
    <w:rsid w:val="00667838"/>
    <w:rsid w:val="00671AC7"/>
    <w:rsid w:val="00672FDC"/>
    <w:rsid w:val="00687FAE"/>
    <w:rsid w:val="006956D0"/>
    <w:rsid w:val="006966D4"/>
    <w:rsid w:val="006A1CDA"/>
    <w:rsid w:val="006A5861"/>
    <w:rsid w:val="006A6108"/>
    <w:rsid w:val="006B37D3"/>
    <w:rsid w:val="006C07E5"/>
    <w:rsid w:val="006C417B"/>
    <w:rsid w:val="006C4573"/>
    <w:rsid w:val="006C6F32"/>
    <w:rsid w:val="006E268B"/>
    <w:rsid w:val="006E429D"/>
    <w:rsid w:val="006E4A43"/>
    <w:rsid w:val="006F170F"/>
    <w:rsid w:val="007141D3"/>
    <w:rsid w:val="007328F2"/>
    <w:rsid w:val="00732E44"/>
    <w:rsid w:val="0074558A"/>
    <w:rsid w:val="0075176A"/>
    <w:rsid w:val="00751FFD"/>
    <w:rsid w:val="00765618"/>
    <w:rsid w:val="007676B6"/>
    <w:rsid w:val="00775EB2"/>
    <w:rsid w:val="00777646"/>
    <w:rsid w:val="00793815"/>
    <w:rsid w:val="00793931"/>
    <w:rsid w:val="007940BA"/>
    <w:rsid w:val="007B0EC3"/>
    <w:rsid w:val="007B2D16"/>
    <w:rsid w:val="007C1BAE"/>
    <w:rsid w:val="007C47E1"/>
    <w:rsid w:val="007C511D"/>
    <w:rsid w:val="00806519"/>
    <w:rsid w:val="00807E3E"/>
    <w:rsid w:val="00820283"/>
    <w:rsid w:val="008220B8"/>
    <w:rsid w:val="00824D8A"/>
    <w:rsid w:val="0083135D"/>
    <w:rsid w:val="00834BE1"/>
    <w:rsid w:val="00837003"/>
    <w:rsid w:val="008411A4"/>
    <w:rsid w:val="00853849"/>
    <w:rsid w:val="00861438"/>
    <w:rsid w:val="00862880"/>
    <w:rsid w:val="00863608"/>
    <w:rsid w:val="008644EE"/>
    <w:rsid w:val="00871BEE"/>
    <w:rsid w:val="00874A53"/>
    <w:rsid w:val="0087690C"/>
    <w:rsid w:val="0089247A"/>
    <w:rsid w:val="008A460C"/>
    <w:rsid w:val="008A4CC2"/>
    <w:rsid w:val="008C172F"/>
    <w:rsid w:val="008C184E"/>
    <w:rsid w:val="008E0F20"/>
    <w:rsid w:val="008E19D5"/>
    <w:rsid w:val="008F017F"/>
    <w:rsid w:val="008F3B75"/>
    <w:rsid w:val="008F5024"/>
    <w:rsid w:val="00900171"/>
    <w:rsid w:val="0091444A"/>
    <w:rsid w:val="009249CA"/>
    <w:rsid w:val="009308D0"/>
    <w:rsid w:val="00932871"/>
    <w:rsid w:val="00937A18"/>
    <w:rsid w:val="0094732D"/>
    <w:rsid w:val="00952018"/>
    <w:rsid w:val="0097438E"/>
    <w:rsid w:val="009801F0"/>
    <w:rsid w:val="00987F83"/>
    <w:rsid w:val="0099212F"/>
    <w:rsid w:val="009B5D08"/>
    <w:rsid w:val="009B6AE3"/>
    <w:rsid w:val="009C042C"/>
    <w:rsid w:val="009C139A"/>
    <w:rsid w:val="009D217F"/>
    <w:rsid w:val="009D30A0"/>
    <w:rsid w:val="009F04B7"/>
    <w:rsid w:val="009F1116"/>
    <w:rsid w:val="009F64BA"/>
    <w:rsid w:val="009F69BB"/>
    <w:rsid w:val="00A11852"/>
    <w:rsid w:val="00A152B4"/>
    <w:rsid w:val="00A2105F"/>
    <w:rsid w:val="00A40700"/>
    <w:rsid w:val="00A40A45"/>
    <w:rsid w:val="00A435D2"/>
    <w:rsid w:val="00A54D71"/>
    <w:rsid w:val="00A6787A"/>
    <w:rsid w:val="00A758B4"/>
    <w:rsid w:val="00A7798E"/>
    <w:rsid w:val="00A84731"/>
    <w:rsid w:val="00A9022E"/>
    <w:rsid w:val="00AA3567"/>
    <w:rsid w:val="00AA51AB"/>
    <w:rsid w:val="00AB4295"/>
    <w:rsid w:val="00AB44DB"/>
    <w:rsid w:val="00AC2B1A"/>
    <w:rsid w:val="00AC3965"/>
    <w:rsid w:val="00AC7A7E"/>
    <w:rsid w:val="00AD6EE9"/>
    <w:rsid w:val="00AE5B03"/>
    <w:rsid w:val="00B0099E"/>
    <w:rsid w:val="00B009F2"/>
    <w:rsid w:val="00B0319D"/>
    <w:rsid w:val="00B0777A"/>
    <w:rsid w:val="00B13F9F"/>
    <w:rsid w:val="00B16C56"/>
    <w:rsid w:val="00B40516"/>
    <w:rsid w:val="00B429F1"/>
    <w:rsid w:val="00B5217C"/>
    <w:rsid w:val="00B57565"/>
    <w:rsid w:val="00B57720"/>
    <w:rsid w:val="00B648D7"/>
    <w:rsid w:val="00B65B8F"/>
    <w:rsid w:val="00B706BD"/>
    <w:rsid w:val="00B71BE5"/>
    <w:rsid w:val="00B73771"/>
    <w:rsid w:val="00B80E09"/>
    <w:rsid w:val="00B909F6"/>
    <w:rsid w:val="00B92F98"/>
    <w:rsid w:val="00BA1530"/>
    <w:rsid w:val="00BB0203"/>
    <w:rsid w:val="00BB3203"/>
    <w:rsid w:val="00BB6348"/>
    <w:rsid w:val="00BC064D"/>
    <w:rsid w:val="00BC4ECC"/>
    <w:rsid w:val="00BE74C4"/>
    <w:rsid w:val="00BF35CD"/>
    <w:rsid w:val="00BF3CDC"/>
    <w:rsid w:val="00C01E70"/>
    <w:rsid w:val="00C0320C"/>
    <w:rsid w:val="00C133E1"/>
    <w:rsid w:val="00C16A13"/>
    <w:rsid w:val="00C32778"/>
    <w:rsid w:val="00C32F2C"/>
    <w:rsid w:val="00C34631"/>
    <w:rsid w:val="00C34E11"/>
    <w:rsid w:val="00C51FB9"/>
    <w:rsid w:val="00C557D7"/>
    <w:rsid w:val="00C603CF"/>
    <w:rsid w:val="00C62801"/>
    <w:rsid w:val="00C67EFA"/>
    <w:rsid w:val="00C72BE4"/>
    <w:rsid w:val="00C96A30"/>
    <w:rsid w:val="00CC0650"/>
    <w:rsid w:val="00CC3E36"/>
    <w:rsid w:val="00CC4580"/>
    <w:rsid w:val="00CC4F09"/>
    <w:rsid w:val="00CD396D"/>
    <w:rsid w:val="00CE0654"/>
    <w:rsid w:val="00CE4CEC"/>
    <w:rsid w:val="00CE6EE2"/>
    <w:rsid w:val="00CF100C"/>
    <w:rsid w:val="00CF38D2"/>
    <w:rsid w:val="00D01CFE"/>
    <w:rsid w:val="00D067A2"/>
    <w:rsid w:val="00D166DF"/>
    <w:rsid w:val="00D20EBD"/>
    <w:rsid w:val="00D35D78"/>
    <w:rsid w:val="00D36A33"/>
    <w:rsid w:val="00D61143"/>
    <w:rsid w:val="00D6638E"/>
    <w:rsid w:val="00D66FEE"/>
    <w:rsid w:val="00D74B4E"/>
    <w:rsid w:val="00D74F00"/>
    <w:rsid w:val="00D74F14"/>
    <w:rsid w:val="00D7655B"/>
    <w:rsid w:val="00D82C3B"/>
    <w:rsid w:val="00D920C5"/>
    <w:rsid w:val="00D921ED"/>
    <w:rsid w:val="00DA5256"/>
    <w:rsid w:val="00DC0FAB"/>
    <w:rsid w:val="00DC3DB7"/>
    <w:rsid w:val="00DC7D44"/>
    <w:rsid w:val="00DE2370"/>
    <w:rsid w:val="00DF40C3"/>
    <w:rsid w:val="00E015FF"/>
    <w:rsid w:val="00E03EF5"/>
    <w:rsid w:val="00E079E7"/>
    <w:rsid w:val="00E13627"/>
    <w:rsid w:val="00E14F5B"/>
    <w:rsid w:val="00E2367E"/>
    <w:rsid w:val="00E30943"/>
    <w:rsid w:val="00E32AC6"/>
    <w:rsid w:val="00E364C9"/>
    <w:rsid w:val="00E3797E"/>
    <w:rsid w:val="00E4000E"/>
    <w:rsid w:val="00E4390B"/>
    <w:rsid w:val="00E52AD8"/>
    <w:rsid w:val="00E53659"/>
    <w:rsid w:val="00E5459E"/>
    <w:rsid w:val="00E568E9"/>
    <w:rsid w:val="00E65C88"/>
    <w:rsid w:val="00E75E24"/>
    <w:rsid w:val="00E82964"/>
    <w:rsid w:val="00E84713"/>
    <w:rsid w:val="00E85B38"/>
    <w:rsid w:val="00E876C1"/>
    <w:rsid w:val="00E9188F"/>
    <w:rsid w:val="00E949FF"/>
    <w:rsid w:val="00EA1DB9"/>
    <w:rsid w:val="00EB2D21"/>
    <w:rsid w:val="00EB5BF9"/>
    <w:rsid w:val="00EC0CD2"/>
    <w:rsid w:val="00EC147A"/>
    <w:rsid w:val="00EC6636"/>
    <w:rsid w:val="00ED026E"/>
    <w:rsid w:val="00ED54D1"/>
    <w:rsid w:val="00ED5687"/>
    <w:rsid w:val="00EF39A5"/>
    <w:rsid w:val="00EF4429"/>
    <w:rsid w:val="00F0319C"/>
    <w:rsid w:val="00F11822"/>
    <w:rsid w:val="00F132F8"/>
    <w:rsid w:val="00F16E97"/>
    <w:rsid w:val="00F22D4D"/>
    <w:rsid w:val="00F27F37"/>
    <w:rsid w:val="00F3503C"/>
    <w:rsid w:val="00F365E4"/>
    <w:rsid w:val="00F40872"/>
    <w:rsid w:val="00F4147F"/>
    <w:rsid w:val="00F51FE9"/>
    <w:rsid w:val="00F54AFA"/>
    <w:rsid w:val="00F65B70"/>
    <w:rsid w:val="00F77B51"/>
    <w:rsid w:val="00F8129B"/>
    <w:rsid w:val="00F847DB"/>
    <w:rsid w:val="00F95BE4"/>
    <w:rsid w:val="00FA0B07"/>
    <w:rsid w:val="00FA524A"/>
    <w:rsid w:val="00FB24A3"/>
    <w:rsid w:val="00FB6B47"/>
    <w:rsid w:val="00FB78C4"/>
    <w:rsid w:val="00FC098A"/>
    <w:rsid w:val="00FC5575"/>
    <w:rsid w:val="00FD5FA2"/>
    <w:rsid w:val="00FD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0C9"/>
    <w:pPr>
      <w:spacing w:after="0" w:line="240" w:lineRule="auto"/>
    </w:pPr>
  </w:style>
  <w:style w:type="paragraph" w:styleId="a4">
    <w:name w:val="Body Text"/>
    <w:basedOn w:val="a"/>
    <w:link w:val="a5"/>
    <w:rsid w:val="00E079E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rsid w:val="00E079E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6">
    <w:name w:val="Table Grid"/>
    <w:basedOn w:val="a1"/>
    <w:uiPriority w:val="59"/>
    <w:rsid w:val="00CE06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431D"/>
    <w:pPr>
      <w:ind w:left="720"/>
      <w:contextualSpacing/>
    </w:pPr>
  </w:style>
  <w:style w:type="character" w:styleId="a8">
    <w:name w:val="Strong"/>
    <w:uiPriority w:val="22"/>
    <w:qFormat/>
    <w:rsid w:val="00BF35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461D0C-8001-4662-83AC-C928F62B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40</Pages>
  <Words>7145</Words>
  <Characters>40732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Лидия</cp:lastModifiedBy>
  <cp:revision>516</cp:revision>
  <dcterms:created xsi:type="dcterms:W3CDTF">2012-06-22T10:23:00Z</dcterms:created>
  <dcterms:modified xsi:type="dcterms:W3CDTF">2013-10-01T09:02:00Z</dcterms:modified>
</cp:coreProperties>
</file>